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8B" w:rsidRDefault="00FD5B8B" w:rsidP="002679C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679CC" w:rsidRDefault="002679CC" w:rsidP="002679CC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990CF4">
        <w:rPr>
          <w:rFonts w:ascii="Times New Roman" w:hAnsi="Times New Roman" w:cs="Times New Roman"/>
          <w:b/>
          <w:bCs/>
          <w:sz w:val="28"/>
        </w:rPr>
        <w:t xml:space="preserve">Příloha </w:t>
      </w:r>
      <w:r>
        <w:rPr>
          <w:rFonts w:ascii="Times New Roman" w:hAnsi="Times New Roman" w:cs="Times New Roman"/>
          <w:b/>
          <w:bCs/>
          <w:sz w:val="28"/>
        </w:rPr>
        <w:t xml:space="preserve">č. 5 </w:t>
      </w:r>
      <w:r w:rsidR="00B2114A">
        <w:rPr>
          <w:rFonts w:ascii="Times New Roman" w:hAnsi="Times New Roman" w:cs="Times New Roman"/>
          <w:b/>
          <w:bCs/>
          <w:sz w:val="28"/>
        </w:rPr>
        <w:t>výzvy</w:t>
      </w:r>
    </w:p>
    <w:p w:rsidR="00F877AD" w:rsidRPr="00811F7C" w:rsidRDefault="00F877AD" w:rsidP="009050DD">
      <w:pPr>
        <w:pStyle w:val="Nadpis3"/>
        <w:numPr>
          <w:ilvl w:val="0"/>
          <w:numId w:val="0"/>
        </w:num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1F7C">
        <w:rPr>
          <w:rFonts w:ascii="Times New Roman" w:hAnsi="Times New Roman" w:cs="Times New Roman"/>
          <w:sz w:val="28"/>
          <w:szCs w:val="28"/>
        </w:rPr>
        <w:t>Krycí list nabídky</w:t>
      </w:r>
    </w:p>
    <w:p w:rsidR="00F877AD" w:rsidRPr="00811F7C" w:rsidRDefault="00F877AD" w:rsidP="00F877AD">
      <w:pPr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811F7C">
        <w:rPr>
          <w:rFonts w:ascii="Times New Roman" w:hAnsi="Times New Roman" w:cs="Times New Roman"/>
          <w:sz w:val="22"/>
          <w:szCs w:val="22"/>
        </w:rPr>
        <w:t>na veřejnou zakázku</w:t>
      </w:r>
      <w:r w:rsidR="009050DD" w:rsidRPr="00811F7C">
        <w:rPr>
          <w:rFonts w:ascii="Times New Roman" w:hAnsi="Times New Roman" w:cs="Times New Roman"/>
          <w:sz w:val="22"/>
          <w:szCs w:val="22"/>
        </w:rPr>
        <w:t xml:space="preserve"> </w:t>
      </w:r>
      <w:r w:rsidRPr="003077C8">
        <w:rPr>
          <w:rFonts w:ascii="Times New Roman" w:hAnsi="Times New Roman" w:cs="Times New Roman"/>
          <w:sz w:val="22"/>
          <w:szCs w:val="22"/>
        </w:rPr>
        <w:t xml:space="preserve">na </w:t>
      </w:r>
      <w:r w:rsidR="00D73F8F" w:rsidRPr="003077C8">
        <w:rPr>
          <w:rFonts w:ascii="Times New Roman" w:hAnsi="Times New Roman" w:cs="Times New Roman"/>
          <w:sz w:val="22"/>
          <w:szCs w:val="22"/>
        </w:rPr>
        <w:t>dodávky</w:t>
      </w:r>
      <w:r w:rsidR="009050DD" w:rsidRPr="003077C8">
        <w:rPr>
          <w:rFonts w:ascii="Times New Roman" w:hAnsi="Times New Roman" w:cs="Times New Roman"/>
          <w:sz w:val="22"/>
          <w:szCs w:val="22"/>
        </w:rPr>
        <w:t xml:space="preserve"> s názvem</w:t>
      </w:r>
    </w:p>
    <w:p w:rsidR="000C7B39" w:rsidRDefault="00F877AD" w:rsidP="0083522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77C8">
        <w:rPr>
          <w:rFonts w:ascii="Times New Roman" w:hAnsi="Times New Roman" w:cs="Times New Roman"/>
          <w:b/>
          <w:sz w:val="22"/>
          <w:szCs w:val="22"/>
        </w:rPr>
        <w:t>„</w:t>
      </w:r>
      <w:r w:rsidR="00ED03A9" w:rsidRPr="00ED03A9">
        <w:rPr>
          <w:rFonts w:ascii="Times New Roman" w:hAnsi="Times New Roman" w:cs="Times New Roman"/>
          <w:b/>
          <w:sz w:val="22"/>
          <w:szCs w:val="22"/>
        </w:rPr>
        <w:t>Dodávka mobilních (dotykových) zařízení</w:t>
      </w:r>
      <w:r w:rsidR="000C7B39">
        <w:rPr>
          <w:rFonts w:ascii="Times New Roman" w:hAnsi="Times New Roman" w:cs="Times New Roman"/>
          <w:b/>
          <w:sz w:val="22"/>
          <w:szCs w:val="22"/>
        </w:rPr>
        <w:t>“</w:t>
      </w:r>
    </w:p>
    <w:p w:rsidR="003077C8" w:rsidRDefault="00ED03A9" w:rsidP="0083522F">
      <w:pPr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D03A9">
        <w:rPr>
          <w:rFonts w:ascii="Times New Roman" w:hAnsi="Times New Roman" w:cs="Times New Roman"/>
          <w:sz w:val="22"/>
          <w:szCs w:val="22"/>
        </w:rPr>
        <w:t>Projektu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D5B8B">
        <w:rPr>
          <w:rFonts w:ascii="Times New Roman" w:hAnsi="Times New Roman" w:cs="Times New Roman"/>
          <w:sz w:val="22"/>
          <w:szCs w:val="22"/>
        </w:rPr>
        <w:t>Didaktika pro kyberprostor</w:t>
      </w:r>
    </w:p>
    <w:p w:rsidR="00FD5B8B" w:rsidRPr="00FD5B8B" w:rsidRDefault="00FD5B8B" w:rsidP="0083522F">
      <w:pPr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reg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č.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D5B8B">
        <w:rPr>
          <w:rFonts w:ascii="Times New Roman" w:hAnsi="Times New Roman" w:cs="Times New Roman"/>
          <w:sz w:val="22"/>
          <w:szCs w:val="22"/>
        </w:rPr>
        <w:t>CZ.1.07/1.3.00/51.0027</w:t>
      </w:r>
    </w:p>
    <w:p w:rsidR="00F877AD" w:rsidRPr="00811F7C" w:rsidRDefault="00F877AD">
      <w:pPr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811F7C">
        <w:rPr>
          <w:rFonts w:ascii="Times New Roman" w:hAnsi="Times New Roman" w:cs="Times New Roman"/>
          <w:sz w:val="22"/>
          <w:szCs w:val="22"/>
        </w:rPr>
        <w:t xml:space="preserve">zadávanou </w:t>
      </w:r>
      <w:r w:rsidR="003077C8">
        <w:rPr>
          <w:rFonts w:ascii="Times New Roman" w:hAnsi="Times New Roman" w:cs="Times New Roman"/>
          <w:sz w:val="22"/>
          <w:szCs w:val="22"/>
        </w:rPr>
        <w:t>jako veřejnou zakázku malého rozsahu</w:t>
      </w:r>
    </w:p>
    <w:p w:rsidR="003B4D53" w:rsidRPr="00811F7C" w:rsidRDefault="003B4D53">
      <w:pPr>
        <w:tabs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="00F877AD" w:rsidRPr="00811F7C" w:rsidTr="00CC1212">
        <w:trPr>
          <w:trHeight w:val="39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F877AD" w:rsidRPr="00811F7C" w:rsidRDefault="00F877A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1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Údaje o uchazeči</w:t>
            </w:r>
          </w:p>
        </w:tc>
      </w:tr>
      <w:tr w:rsidR="00F877AD" w:rsidRPr="00811F7C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Pr="00811F7C" w:rsidRDefault="00F877AD" w:rsidP="00F877A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1F7C">
              <w:rPr>
                <w:rFonts w:ascii="Times New Roman" w:hAnsi="Times New Roman" w:cs="Times New Roman"/>
                <w:sz w:val="22"/>
                <w:szCs w:val="22"/>
              </w:rPr>
              <w:t>Obchodní firma nebo název</w:t>
            </w:r>
          </w:p>
          <w:p w:rsidR="00F877AD" w:rsidRPr="00811F7C" w:rsidRDefault="00F877AD" w:rsidP="00F877AD">
            <w:pPr>
              <w:rPr>
                <w:rFonts w:ascii="Times New Roman" w:hAnsi="Times New Roman" w:cs="Times New Roman"/>
              </w:rPr>
            </w:pPr>
            <w:r w:rsidRPr="00811F7C">
              <w:rPr>
                <w:rFonts w:ascii="Times New Roman" w:hAnsi="Times New Roman" w:cs="Times New Roman"/>
              </w:rPr>
              <w:t>(právnická osoba)</w:t>
            </w:r>
          </w:p>
          <w:p w:rsidR="00F877AD" w:rsidRPr="00811F7C" w:rsidRDefault="00F877AD" w:rsidP="00F877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1F7C">
              <w:rPr>
                <w:rFonts w:ascii="Times New Roman" w:hAnsi="Times New Roman" w:cs="Times New Roman"/>
                <w:sz w:val="22"/>
                <w:szCs w:val="22"/>
              </w:rPr>
              <w:t>Obchodní firma nebo jméno a příjmení</w:t>
            </w:r>
          </w:p>
          <w:p w:rsidR="00F877AD" w:rsidRPr="00811F7C" w:rsidRDefault="00F877AD" w:rsidP="00F877AD">
            <w:pPr>
              <w:rPr>
                <w:rFonts w:ascii="Times New Roman" w:hAnsi="Times New Roman" w:cs="Times New Roman"/>
              </w:rPr>
            </w:pPr>
            <w:r w:rsidRPr="00811F7C">
              <w:rPr>
                <w:rFonts w:ascii="Times New Roman" w:hAnsi="Times New Roman" w:cs="Times New Roman"/>
              </w:rP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Pr="00811F7C" w:rsidRDefault="00F877AD" w:rsidP="00F877AD">
            <w:pPr>
              <w:snapToGrid w:val="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</w:tr>
      <w:tr w:rsidR="00F877AD" w:rsidRPr="00811F7C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Pr="00811F7C" w:rsidRDefault="00F877AD" w:rsidP="00F877A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1F7C">
              <w:rPr>
                <w:rFonts w:ascii="Times New Roman" w:hAnsi="Times New Roman" w:cs="Times New Roman"/>
                <w:sz w:val="22"/>
                <w:szCs w:val="22"/>
              </w:rPr>
              <w:t>Sídlo</w:t>
            </w:r>
          </w:p>
          <w:p w:rsidR="00F877AD" w:rsidRPr="00811F7C" w:rsidRDefault="00F877AD" w:rsidP="00F877AD">
            <w:pPr>
              <w:rPr>
                <w:rFonts w:ascii="Times New Roman" w:hAnsi="Times New Roman" w:cs="Times New Roman"/>
              </w:rPr>
            </w:pPr>
            <w:r w:rsidRPr="00811F7C">
              <w:rPr>
                <w:rFonts w:ascii="Times New Roman" w:hAnsi="Times New Roman" w:cs="Times New Roman"/>
              </w:rPr>
              <w:t>(právnická osoba)</w:t>
            </w:r>
          </w:p>
          <w:p w:rsidR="00F877AD" w:rsidRPr="00811F7C" w:rsidRDefault="00F877AD" w:rsidP="00F877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11F7C">
              <w:rPr>
                <w:rFonts w:ascii="Times New Roman" w:hAnsi="Times New Roman" w:cs="Times New Roman"/>
                <w:sz w:val="22"/>
                <w:szCs w:val="22"/>
              </w:rPr>
              <w:t>Místo podnikání popř. místo trvalého pobytu</w:t>
            </w:r>
          </w:p>
          <w:p w:rsidR="00F877AD" w:rsidRPr="00811F7C" w:rsidRDefault="00F877AD" w:rsidP="00F877AD">
            <w:pPr>
              <w:rPr>
                <w:rFonts w:ascii="Times New Roman" w:hAnsi="Times New Roman" w:cs="Times New Roman"/>
              </w:rPr>
            </w:pPr>
            <w:r w:rsidRPr="00811F7C">
              <w:rPr>
                <w:rFonts w:ascii="Times New Roman" w:hAnsi="Times New Roman" w:cs="Times New Roman"/>
              </w:rPr>
              <w:t>(fyzická osoba)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Pr="00811F7C" w:rsidRDefault="00F877AD" w:rsidP="00F877AD">
            <w:pPr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F877AD" w:rsidRPr="00811F7C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Pr="00811F7C" w:rsidRDefault="00F877AD" w:rsidP="00F877A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1F7C">
              <w:rPr>
                <w:rFonts w:ascii="Times New Roman" w:hAnsi="Times New Roman" w:cs="Times New Roman"/>
                <w:sz w:val="22"/>
                <w:szCs w:val="22"/>
              </w:rPr>
              <w:t>Právní forma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Pr="00811F7C" w:rsidRDefault="00F877AD" w:rsidP="00F877AD">
            <w:pPr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F877AD" w:rsidRPr="00811F7C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Pr="00811F7C" w:rsidRDefault="00F877AD" w:rsidP="00F877A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1F7C">
              <w:rPr>
                <w:rFonts w:ascii="Times New Roman" w:hAnsi="Times New Roman" w:cs="Times New Roman"/>
                <w:sz w:val="22"/>
                <w:szCs w:val="22"/>
              </w:rPr>
              <w:t>IČ</w:t>
            </w:r>
            <w:r w:rsidR="009050DD" w:rsidRPr="00811F7C">
              <w:rPr>
                <w:rFonts w:ascii="Times New Roman" w:hAnsi="Times New Roman" w:cs="Times New Roman"/>
                <w:sz w:val="22"/>
                <w:szCs w:val="22"/>
              </w:rPr>
              <w:t>O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Pr="00811F7C" w:rsidRDefault="00F877AD" w:rsidP="00F877AD">
            <w:pPr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9050DD" w:rsidRPr="00811F7C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050DD" w:rsidRPr="00811F7C" w:rsidRDefault="009050DD" w:rsidP="00F877A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1F7C">
              <w:rPr>
                <w:rFonts w:ascii="Times New Roman" w:hAnsi="Times New Roman" w:cs="Times New Roman"/>
                <w:sz w:val="22"/>
                <w:szCs w:val="22"/>
              </w:rPr>
              <w:t>DIČ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0DD" w:rsidRPr="00811F7C" w:rsidRDefault="009050DD" w:rsidP="00F877AD">
            <w:pPr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77786C" w:rsidRPr="00811F7C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786C" w:rsidRPr="00811F7C" w:rsidRDefault="0077786C" w:rsidP="00F877A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Statutární zástupce: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786C" w:rsidRPr="00811F7C" w:rsidRDefault="0077786C" w:rsidP="00F877AD">
            <w:pPr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F877AD" w:rsidRPr="00811F7C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Pr="00811F7C" w:rsidRDefault="0077786C" w:rsidP="00F877A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Kontakt (tel., mail):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Pr="00811F7C" w:rsidRDefault="00F877AD" w:rsidP="00F877AD">
            <w:pPr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F877AD" w:rsidRPr="00811F7C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7786C" w:rsidRPr="00811F7C" w:rsidRDefault="0077786C" w:rsidP="0077786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1F7C">
              <w:rPr>
                <w:rFonts w:ascii="Times New Roman" w:hAnsi="Times New Roman" w:cs="Times New Roman"/>
                <w:sz w:val="22"/>
                <w:szCs w:val="22"/>
              </w:rPr>
              <w:t>Kontaktní osoba pro</w:t>
            </w:r>
          </w:p>
          <w:p w:rsidR="00F877AD" w:rsidRPr="00811F7C" w:rsidRDefault="0077786C" w:rsidP="0077786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1F7C">
              <w:rPr>
                <w:rFonts w:ascii="Times New Roman" w:hAnsi="Times New Roman" w:cs="Times New Roman"/>
                <w:sz w:val="22"/>
                <w:szCs w:val="22"/>
              </w:rPr>
              <w:t>jednání ve věci nabídky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Pr="00811F7C" w:rsidRDefault="00F877AD" w:rsidP="00F877AD">
            <w:pPr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  <w:tr w:rsidR="00F877AD" w:rsidRPr="00811F7C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Pr="00811F7C" w:rsidRDefault="00F877AD" w:rsidP="00F877A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1F7C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Pr="00811F7C" w:rsidRDefault="00F877AD" w:rsidP="00F877AD">
            <w:pPr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</w:tr>
    </w:tbl>
    <w:p w:rsidR="00F877AD" w:rsidRPr="00811F7C" w:rsidRDefault="00F877AD">
      <w:pPr>
        <w:rPr>
          <w:rFonts w:ascii="Times New Roman" w:hAnsi="Times New Roman" w:cs="Times New Roman"/>
        </w:rPr>
      </w:pPr>
    </w:p>
    <w:p w:rsidR="00F877AD" w:rsidRPr="00811F7C" w:rsidRDefault="00F877AD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542"/>
        <w:gridCol w:w="850"/>
      </w:tblGrid>
      <w:tr w:rsidR="00F877AD" w:rsidRPr="00811F7C" w:rsidTr="009050DD">
        <w:trPr>
          <w:trHeight w:val="397"/>
        </w:trPr>
        <w:tc>
          <w:tcPr>
            <w:tcW w:w="90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877AD" w:rsidRPr="003077C8" w:rsidRDefault="003077C8" w:rsidP="00F877A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7C8">
              <w:rPr>
                <w:rFonts w:ascii="Times New Roman" w:hAnsi="Times New Roman" w:cs="Times New Roman"/>
                <w:b/>
                <w:sz w:val="24"/>
                <w:szCs w:val="24"/>
              </w:rPr>
              <w:t>Hodnotící kritérium</w:t>
            </w:r>
            <w:r w:rsidR="003B4D53" w:rsidRPr="003077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877AD" w:rsidRPr="00811F7C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877AD" w:rsidRPr="00811F7C" w:rsidRDefault="003B4D53" w:rsidP="003B4D53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1F7C">
              <w:rPr>
                <w:rFonts w:ascii="Times New Roman" w:hAnsi="Times New Roman" w:cs="Times New Roman"/>
                <w:b/>
                <w:sz w:val="22"/>
                <w:szCs w:val="22"/>
              </w:rPr>
              <w:t>Celková n</w:t>
            </w:r>
            <w:r w:rsidR="00F877AD" w:rsidRPr="00811F7C">
              <w:rPr>
                <w:rFonts w:ascii="Times New Roman" w:hAnsi="Times New Roman" w:cs="Times New Roman"/>
                <w:b/>
                <w:sz w:val="22"/>
                <w:szCs w:val="22"/>
              </w:rPr>
              <w:t>abídková cena bez DPH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877AD" w:rsidRPr="00811F7C" w:rsidRDefault="00F877AD" w:rsidP="00F877AD">
            <w:pPr>
              <w:snapToGrid w:val="0"/>
              <w:jc w:val="right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77AD" w:rsidRPr="00811F7C" w:rsidRDefault="00F877AD" w:rsidP="00F877AD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1F7C">
              <w:rPr>
                <w:rFonts w:ascii="Times New Roman" w:hAnsi="Times New Roman" w:cs="Times New Roman"/>
                <w:b/>
                <w:sz w:val="22"/>
                <w:szCs w:val="22"/>
              </w:rPr>
              <w:t>Kč</w:t>
            </w:r>
          </w:p>
        </w:tc>
      </w:tr>
      <w:tr w:rsidR="003B4D53" w:rsidRPr="00811F7C" w:rsidTr="009050DD">
        <w:trPr>
          <w:trHeight w:val="397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B4D53" w:rsidRPr="00811F7C" w:rsidRDefault="003B4D53" w:rsidP="00010C0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1F7C">
              <w:rPr>
                <w:rFonts w:ascii="Times New Roman" w:hAnsi="Times New Roman" w:cs="Times New Roman"/>
                <w:sz w:val="22"/>
                <w:szCs w:val="22"/>
              </w:rPr>
              <w:t>Celková nabídková cena včetně DPH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B4D53" w:rsidRPr="00811F7C" w:rsidRDefault="003B4D53" w:rsidP="00010C06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D53" w:rsidRPr="00811F7C" w:rsidRDefault="003B4D53" w:rsidP="00010C0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11F7C">
              <w:rPr>
                <w:rFonts w:ascii="Times New Roman" w:hAnsi="Times New Roman" w:cs="Times New Roman"/>
                <w:sz w:val="22"/>
                <w:szCs w:val="22"/>
              </w:rPr>
              <w:t>Kč</w:t>
            </w:r>
          </w:p>
        </w:tc>
      </w:tr>
    </w:tbl>
    <w:p w:rsidR="00F877AD" w:rsidRPr="00811F7C" w:rsidRDefault="00F877AD">
      <w:pPr>
        <w:rPr>
          <w:rFonts w:ascii="Times New Roman" w:hAnsi="Times New Roman" w:cs="Times New Roman"/>
          <w:sz w:val="22"/>
          <w:szCs w:val="22"/>
        </w:rPr>
      </w:pPr>
    </w:p>
    <w:p w:rsidR="00F877AD" w:rsidRPr="00811F7C" w:rsidRDefault="00F877A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877AD" w:rsidRPr="00811F7C" w:rsidRDefault="00F877AD">
      <w:pPr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811F7C">
        <w:rPr>
          <w:rFonts w:ascii="Times New Roman" w:hAnsi="Times New Roman" w:cs="Times New Roman"/>
          <w:sz w:val="22"/>
          <w:szCs w:val="22"/>
        </w:rPr>
        <w:t>V </w:t>
      </w:r>
      <w:r w:rsidR="009050DD" w:rsidRPr="00811F7C">
        <w:rPr>
          <w:rFonts w:ascii="Times New Roman" w:hAnsi="Times New Roman" w:cs="Times New Roman"/>
          <w:color w:val="0000FF"/>
          <w:sz w:val="22"/>
          <w:szCs w:val="22"/>
        </w:rPr>
        <w:t>……………</w:t>
      </w:r>
      <w:proofErr w:type="gramStart"/>
      <w:r w:rsidR="009050DD" w:rsidRPr="00811F7C">
        <w:rPr>
          <w:rFonts w:ascii="Times New Roman" w:hAnsi="Times New Roman" w:cs="Times New Roman"/>
          <w:color w:val="0000FF"/>
          <w:sz w:val="22"/>
          <w:szCs w:val="22"/>
        </w:rPr>
        <w:t>…..</w:t>
      </w:r>
      <w:r w:rsidRPr="00811F7C">
        <w:rPr>
          <w:rFonts w:ascii="Times New Roman" w:hAnsi="Times New Roman" w:cs="Times New Roman"/>
          <w:sz w:val="22"/>
          <w:szCs w:val="22"/>
        </w:rPr>
        <w:t xml:space="preserve"> dne</w:t>
      </w:r>
      <w:proofErr w:type="gramEnd"/>
      <w:r w:rsidRPr="00811F7C">
        <w:rPr>
          <w:rFonts w:ascii="Times New Roman" w:hAnsi="Times New Roman" w:cs="Times New Roman"/>
          <w:sz w:val="22"/>
          <w:szCs w:val="22"/>
        </w:rPr>
        <w:t xml:space="preserve"> </w:t>
      </w:r>
      <w:r w:rsidR="009050DD" w:rsidRPr="00811F7C">
        <w:rPr>
          <w:rFonts w:ascii="Times New Roman" w:hAnsi="Times New Roman" w:cs="Times New Roman"/>
          <w:color w:val="0000FF"/>
          <w:sz w:val="22"/>
          <w:szCs w:val="22"/>
        </w:rPr>
        <w:t>……………….</w:t>
      </w:r>
      <w:r w:rsidRPr="00811F7C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811F7C">
        <w:rPr>
          <w:rFonts w:ascii="Times New Roman" w:hAnsi="Times New Roman" w:cs="Times New Roman"/>
          <w:sz w:val="22"/>
          <w:szCs w:val="22"/>
        </w:rPr>
        <w:t>20</w:t>
      </w:r>
      <w:r w:rsidR="000106D1" w:rsidRPr="00811F7C">
        <w:rPr>
          <w:rFonts w:ascii="Times New Roman" w:hAnsi="Times New Roman" w:cs="Times New Roman"/>
          <w:sz w:val="22"/>
          <w:szCs w:val="22"/>
        </w:rPr>
        <w:t>1</w:t>
      </w:r>
      <w:r w:rsidR="00244832">
        <w:rPr>
          <w:rFonts w:ascii="Times New Roman" w:hAnsi="Times New Roman" w:cs="Times New Roman"/>
          <w:sz w:val="22"/>
          <w:szCs w:val="22"/>
        </w:rPr>
        <w:t>4</w:t>
      </w:r>
    </w:p>
    <w:p w:rsidR="009050DD" w:rsidRPr="00811F7C" w:rsidRDefault="009050DD" w:rsidP="009050DD">
      <w:pPr>
        <w:pStyle w:val="Zkladntext"/>
        <w:rPr>
          <w:rFonts w:ascii="Times New Roman" w:hAnsi="Times New Roman" w:cs="Times New Roman"/>
          <w:color w:val="FF0000"/>
          <w:sz w:val="22"/>
          <w:szCs w:val="22"/>
        </w:rPr>
      </w:pPr>
      <w:r w:rsidRPr="00811F7C">
        <w:rPr>
          <w:rFonts w:ascii="Times New Roman" w:hAnsi="Times New Roman" w:cs="Times New Roman"/>
          <w:color w:val="FF0000"/>
          <w:sz w:val="22"/>
          <w:szCs w:val="22"/>
        </w:rPr>
        <w:t xml:space="preserve">              </w:t>
      </w:r>
    </w:p>
    <w:p w:rsidR="009050DD" w:rsidRPr="00244832" w:rsidRDefault="009050DD" w:rsidP="00244832">
      <w:pPr>
        <w:pStyle w:val="Zkladntext"/>
        <w:tabs>
          <w:tab w:val="left" w:pos="7755"/>
        </w:tabs>
        <w:spacing w:after="0"/>
        <w:ind w:left="5954"/>
        <w:rPr>
          <w:rFonts w:ascii="Times New Roman" w:hAnsi="Times New Roman" w:cs="Times New Roman"/>
          <w:i/>
          <w:color w:val="FF0000"/>
        </w:rPr>
      </w:pPr>
      <w:r w:rsidRPr="00244832">
        <w:rPr>
          <w:rFonts w:ascii="Times New Roman" w:hAnsi="Times New Roman" w:cs="Times New Roman"/>
          <w:color w:val="FF0000"/>
          <w:sz w:val="22"/>
          <w:szCs w:val="22"/>
        </w:rPr>
        <w:t xml:space="preserve">               </w:t>
      </w:r>
      <w:r w:rsidRPr="00244832">
        <w:rPr>
          <w:rFonts w:ascii="Times New Roman" w:hAnsi="Times New Roman" w:cs="Times New Roman"/>
          <w:i/>
          <w:color w:val="FF0000"/>
        </w:rPr>
        <w:t>podpis</w:t>
      </w:r>
      <w:r w:rsidR="00244832" w:rsidRPr="00244832">
        <w:rPr>
          <w:rFonts w:ascii="Times New Roman" w:hAnsi="Times New Roman" w:cs="Times New Roman"/>
          <w:i/>
          <w:color w:val="FF0000"/>
        </w:rPr>
        <w:tab/>
      </w:r>
    </w:p>
    <w:p w:rsidR="009050DD" w:rsidRPr="00244832" w:rsidRDefault="009050DD" w:rsidP="0077786C">
      <w:pPr>
        <w:pStyle w:val="Zkladntext"/>
        <w:ind w:left="5954"/>
        <w:rPr>
          <w:rFonts w:ascii="Times New Roman" w:hAnsi="Times New Roman" w:cs="Times New Roman"/>
          <w:sz w:val="22"/>
          <w:szCs w:val="22"/>
        </w:rPr>
      </w:pPr>
      <w:r w:rsidRPr="00244832">
        <w:rPr>
          <w:rFonts w:ascii="Times New Roman" w:hAnsi="Times New Roman" w:cs="Times New Roman"/>
          <w:sz w:val="22"/>
          <w:szCs w:val="22"/>
        </w:rPr>
        <w:t>…..........................................</w:t>
      </w:r>
    </w:p>
    <w:p w:rsidR="009050DD" w:rsidRPr="00244832" w:rsidRDefault="009050DD" w:rsidP="0077786C">
      <w:pPr>
        <w:pStyle w:val="Zkladntext"/>
        <w:spacing w:after="0"/>
        <w:ind w:left="5954"/>
        <w:rPr>
          <w:rFonts w:ascii="Times New Roman" w:hAnsi="Times New Roman" w:cs="Times New Roman"/>
        </w:rPr>
      </w:pPr>
      <w:r w:rsidRPr="00244832">
        <w:rPr>
          <w:rFonts w:ascii="Times New Roman" w:hAnsi="Times New Roman" w:cs="Times New Roman"/>
        </w:rPr>
        <w:t>Titul, jméno a příjmení</w:t>
      </w:r>
    </w:p>
    <w:p w:rsidR="00F877AD" w:rsidRPr="00244832" w:rsidRDefault="009050DD" w:rsidP="0077786C">
      <w:pPr>
        <w:pStyle w:val="Zkladntext"/>
        <w:ind w:left="5954"/>
        <w:rPr>
          <w:rFonts w:ascii="Times New Roman" w:hAnsi="Times New Roman" w:cs="Times New Roman"/>
        </w:rPr>
      </w:pPr>
      <w:r w:rsidRPr="00244832">
        <w:rPr>
          <w:rFonts w:ascii="Times New Roman" w:hAnsi="Times New Roman" w:cs="Times New Roman"/>
        </w:rPr>
        <w:t>funkce osoby oprávněné podepisovat za uchazeče</w:t>
      </w:r>
    </w:p>
    <w:sectPr w:rsidR="00F877AD" w:rsidRPr="00244832" w:rsidSect="00206D5E">
      <w:headerReference w:type="default" r:id="rId8"/>
      <w:footerReference w:type="default" r:id="rId9"/>
      <w:footnotePr>
        <w:pos w:val="beneathText"/>
      </w:footnotePr>
      <w:pgSz w:w="11905" w:h="16837" w:code="9"/>
      <w:pgMar w:top="1418" w:right="1418" w:bottom="1418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FB" w:rsidRDefault="00952DFB">
      <w:r>
        <w:separator/>
      </w:r>
    </w:p>
  </w:endnote>
  <w:endnote w:type="continuationSeparator" w:id="0">
    <w:p w:rsidR="00952DFB" w:rsidRDefault="0095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C8" w:rsidRPr="00CB1D39" w:rsidRDefault="00206D5E" w:rsidP="003077C8">
    <w:pPr>
      <w:tabs>
        <w:tab w:val="center" w:pos="4536"/>
        <w:tab w:val="right" w:pos="9072"/>
      </w:tabs>
      <w:jc w:val="center"/>
      <w:rPr>
        <w:rFonts w:ascii="Verdana" w:hAnsi="Verdana"/>
        <w:i/>
        <w:sz w:val="18"/>
      </w:rPr>
    </w:pPr>
    <w:r>
      <w:rPr>
        <w:rFonts w:ascii="Verdana" w:hAnsi="Verdana"/>
        <w:i/>
        <w:sz w:val="18"/>
      </w:rPr>
      <w:tab/>
    </w:r>
  </w:p>
  <w:p w:rsidR="00206D5E" w:rsidRPr="00CB1D39" w:rsidRDefault="00206D5E" w:rsidP="00206D5E">
    <w:pPr>
      <w:pStyle w:val="Zhlav"/>
      <w:tabs>
        <w:tab w:val="clear" w:pos="9072"/>
      </w:tabs>
      <w:rPr>
        <w:rFonts w:ascii="Verdana" w:hAnsi="Verdana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FB" w:rsidRDefault="00952DFB">
      <w:r>
        <w:separator/>
      </w:r>
    </w:p>
  </w:footnote>
  <w:footnote w:type="continuationSeparator" w:id="0">
    <w:p w:rsidR="00952DFB" w:rsidRDefault="0095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57" w:rsidRDefault="00980457" w:rsidP="003077C8">
    <w:pPr>
      <w:pStyle w:val="Zhlav"/>
    </w:pPr>
  </w:p>
  <w:p w:rsidR="009050DD" w:rsidRPr="003077C8" w:rsidRDefault="00276E64" w:rsidP="003077C8">
    <w:pPr>
      <w:pStyle w:val="Zhlav"/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-142240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/>
        <w:i w:val="0"/>
        <w:color w:val="auto"/>
        <w:sz w:val="28"/>
        <w:szCs w:val="2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>
      <w:start w:val="10"/>
      <w:numFmt w:val="bullet"/>
      <w:lvlText w:val="-"/>
      <w:lvlJc w:val="left"/>
      <w:pPr>
        <w:tabs>
          <w:tab w:val="num" w:pos="640"/>
        </w:tabs>
        <w:ind w:left="640" w:hanging="34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540"/>
        </w:tabs>
        <w:ind w:left="1540" w:hanging="34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57"/>
      </w:pPr>
    </w:lvl>
    <w:lvl w:ilvl="1">
      <w:start w:val="158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lvl w:ilvl="0">
      <w:start w:val="2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Arial" w:hAnsi="Arial"/>
        <w:b/>
        <w:bCs/>
        <w:sz w:val="28"/>
        <w:szCs w:val="28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ascii="Arial" w:hAnsi="Arial"/>
        <w:b/>
        <w:bCs/>
        <w:sz w:val="28"/>
        <w:szCs w:val="2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8"/>
        <w:szCs w:val="28"/>
      </w:rPr>
    </w:lvl>
  </w:abstractNum>
  <w:abstractNum w:abstractNumId="12">
    <w:nsid w:val="04310A7A"/>
    <w:multiLevelType w:val="hybridMultilevel"/>
    <w:tmpl w:val="22905F1A"/>
    <w:lvl w:ilvl="0" w:tplc="47F4EF94">
      <w:start w:val="4"/>
      <w:numFmt w:val="bullet"/>
      <w:lvlText w:val="-"/>
      <w:lvlJc w:val="left"/>
      <w:pPr>
        <w:tabs>
          <w:tab w:val="num" w:pos="2835"/>
        </w:tabs>
        <w:ind w:left="2835" w:hanging="425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770"/>
        </w:tabs>
        <w:ind w:left="2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90"/>
        </w:tabs>
        <w:ind w:left="3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10"/>
        </w:tabs>
        <w:ind w:left="4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30"/>
        </w:tabs>
        <w:ind w:left="4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50"/>
        </w:tabs>
        <w:ind w:left="5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70"/>
        </w:tabs>
        <w:ind w:left="6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90"/>
        </w:tabs>
        <w:ind w:left="7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10"/>
        </w:tabs>
        <w:ind w:left="7810" w:hanging="360"/>
      </w:pPr>
      <w:rPr>
        <w:rFonts w:ascii="Wingdings" w:hAnsi="Wingdings" w:hint="default"/>
      </w:rPr>
    </w:lvl>
  </w:abstractNum>
  <w:abstractNum w:abstractNumId="13">
    <w:nsid w:val="0B056526"/>
    <w:multiLevelType w:val="hybridMultilevel"/>
    <w:tmpl w:val="514EAABA"/>
    <w:lvl w:ilvl="0" w:tplc="47F4EF94">
      <w:start w:val="4"/>
      <w:numFmt w:val="bullet"/>
      <w:lvlText w:val="-"/>
      <w:lvlJc w:val="left"/>
      <w:pPr>
        <w:tabs>
          <w:tab w:val="num" w:pos="1865"/>
        </w:tabs>
        <w:ind w:left="1865" w:hanging="425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BBC6245"/>
    <w:multiLevelType w:val="hybridMultilevel"/>
    <w:tmpl w:val="59906A7E"/>
    <w:lvl w:ilvl="0" w:tplc="118A167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CC09BB"/>
    <w:multiLevelType w:val="hybridMultilevel"/>
    <w:tmpl w:val="71A43D02"/>
    <w:lvl w:ilvl="0" w:tplc="9B5C8EE6">
      <w:start w:val="1"/>
      <w:numFmt w:val="bullet"/>
      <w:lvlText w:val=""/>
      <w:lvlJc w:val="left"/>
      <w:pPr>
        <w:tabs>
          <w:tab w:val="num" w:pos="1702"/>
        </w:tabs>
        <w:ind w:left="1702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D5223384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" w:hAnsi="Arial" w:hint="default"/>
        <w:b w:val="0"/>
        <w:i w:val="0"/>
        <w:sz w:val="22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6A6799"/>
    <w:multiLevelType w:val="multilevel"/>
    <w:tmpl w:val="D7A47014"/>
    <w:lvl w:ilvl="0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E02F3D"/>
    <w:multiLevelType w:val="hybridMultilevel"/>
    <w:tmpl w:val="D7A47014"/>
    <w:lvl w:ilvl="0" w:tplc="D5223384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6D0E21"/>
    <w:multiLevelType w:val="hybridMultilevel"/>
    <w:tmpl w:val="5632442A"/>
    <w:lvl w:ilvl="0" w:tplc="B1C679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icrosoft Sans Serif" w:hAnsi="Arial" w:cs="Arial" w:hint="default"/>
        <w:b w:val="0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7A01FB"/>
    <w:multiLevelType w:val="hybridMultilevel"/>
    <w:tmpl w:val="658C1BA4"/>
    <w:name w:val="WW8Num52"/>
    <w:lvl w:ilvl="0" w:tplc="16C297E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4D423D46">
      <w:start w:val="158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9"/>
  </w:num>
  <w:num w:numId="15">
    <w:abstractNumId w:val="12"/>
  </w:num>
  <w:num w:numId="16">
    <w:abstractNumId w:val="13"/>
  </w:num>
  <w:num w:numId="17">
    <w:abstractNumId w:val="17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AD"/>
    <w:rsid w:val="000106D1"/>
    <w:rsid w:val="00010C06"/>
    <w:rsid w:val="000C7B39"/>
    <w:rsid w:val="000E5F41"/>
    <w:rsid w:val="001330D6"/>
    <w:rsid w:val="0015504A"/>
    <w:rsid w:val="001B2572"/>
    <w:rsid w:val="00200870"/>
    <w:rsid w:val="00206D5E"/>
    <w:rsid w:val="00232EF0"/>
    <w:rsid w:val="00244832"/>
    <w:rsid w:val="002679CC"/>
    <w:rsid w:val="00276E64"/>
    <w:rsid w:val="003077C8"/>
    <w:rsid w:val="00327B9B"/>
    <w:rsid w:val="0035659D"/>
    <w:rsid w:val="00393FE8"/>
    <w:rsid w:val="003A226D"/>
    <w:rsid w:val="003B4D53"/>
    <w:rsid w:val="003C66AC"/>
    <w:rsid w:val="00456EB0"/>
    <w:rsid w:val="004B23B2"/>
    <w:rsid w:val="00556150"/>
    <w:rsid w:val="005568C8"/>
    <w:rsid w:val="005669A8"/>
    <w:rsid w:val="005862BD"/>
    <w:rsid w:val="005E4D97"/>
    <w:rsid w:val="00681F1C"/>
    <w:rsid w:val="0077786C"/>
    <w:rsid w:val="00783CB4"/>
    <w:rsid w:val="007919E3"/>
    <w:rsid w:val="007A2965"/>
    <w:rsid w:val="007F6BD6"/>
    <w:rsid w:val="007F722E"/>
    <w:rsid w:val="00811F7C"/>
    <w:rsid w:val="0083522F"/>
    <w:rsid w:val="00854168"/>
    <w:rsid w:val="00870644"/>
    <w:rsid w:val="008C0D91"/>
    <w:rsid w:val="008F3B9E"/>
    <w:rsid w:val="008F3C97"/>
    <w:rsid w:val="009050DD"/>
    <w:rsid w:val="00952DFB"/>
    <w:rsid w:val="00980457"/>
    <w:rsid w:val="009C2B78"/>
    <w:rsid w:val="00A04BA3"/>
    <w:rsid w:val="00A63951"/>
    <w:rsid w:val="00A66AB4"/>
    <w:rsid w:val="00B2114A"/>
    <w:rsid w:val="00B52AC6"/>
    <w:rsid w:val="00CC1212"/>
    <w:rsid w:val="00CD4ECD"/>
    <w:rsid w:val="00D319C2"/>
    <w:rsid w:val="00D44916"/>
    <w:rsid w:val="00D73F8F"/>
    <w:rsid w:val="00E24C58"/>
    <w:rsid w:val="00ED03A9"/>
    <w:rsid w:val="00F076C9"/>
    <w:rsid w:val="00F47439"/>
    <w:rsid w:val="00F56C37"/>
    <w:rsid w:val="00F711B0"/>
    <w:rsid w:val="00F72911"/>
    <w:rsid w:val="00F877AD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6EB0"/>
    <w:pPr>
      <w:suppressAutoHyphens/>
    </w:pPr>
    <w:rPr>
      <w:rFonts w:ascii="Arial" w:hAnsi="Arial" w:cs="Arial"/>
      <w:lang w:eastAsia="ar-SA"/>
    </w:rPr>
  </w:style>
  <w:style w:type="paragraph" w:styleId="Nadpis1">
    <w:name w:val="heading 1"/>
    <w:basedOn w:val="Normln"/>
    <w:next w:val="Normln"/>
    <w:qFormat/>
    <w:rsid w:val="00456EB0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rsid w:val="00456EB0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9">
    <w:name w:val="heading 9"/>
    <w:basedOn w:val="Normln"/>
    <w:next w:val="Normln"/>
    <w:qFormat/>
    <w:rsid w:val="00456EB0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sid w:val="00456EB0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3z0">
    <w:name w:val="WW8Num3z0"/>
    <w:rsid w:val="00456EB0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4z0">
    <w:name w:val="WW8Num4z0"/>
    <w:rsid w:val="00456EB0"/>
    <w:rPr>
      <w:rFonts w:ascii="Arial" w:hAnsi="Arial" w:cs="Times New Roman"/>
      <w:b/>
      <w:i w:val="0"/>
      <w:color w:val="auto"/>
      <w:sz w:val="28"/>
      <w:szCs w:val="28"/>
    </w:rPr>
  </w:style>
  <w:style w:type="character" w:customStyle="1" w:styleId="WW8Num5z1">
    <w:name w:val="WW8Num5z1"/>
    <w:rsid w:val="00456EB0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456EB0"/>
    <w:rPr>
      <w:rFonts w:ascii="Symbol" w:hAnsi="Symbol"/>
    </w:rPr>
  </w:style>
  <w:style w:type="character" w:customStyle="1" w:styleId="WW8Num6z1">
    <w:name w:val="WW8Num6z1"/>
    <w:rsid w:val="00456EB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7z1">
    <w:name w:val="WW8Num7z1"/>
    <w:rsid w:val="00456EB0"/>
    <w:rPr>
      <w:rFonts w:ascii="Wingdings" w:eastAsia="Times New Roman" w:hAnsi="Wingdings"/>
    </w:rPr>
  </w:style>
  <w:style w:type="character" w:customStyle="1" w:styleId="WW8Num8z1">
    <w:name w:val="WW8Num8z1"/>
    <w:rsid w:val="00456EB0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56EB0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2z1">
    <w:name w:val="WW8Num12z1"/>
    <w:rsid w:val="00456EB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St4z0">
    <w:name w:val="WW8NumSt4z0"/>
    <w:rsid w:val="00456EB0"/>
    <w:rPr>
      <w:rFonts w:ascii="Symbol" w:hAnsi="Symbol"/>
    </w:rPr>
  </w:style>
  <w:style w:type="character" w:customStyle="1" w:styleId="WW8NumSt4z1">
    <w:name w:val="WW8NumSt4z1"/>
    <w:rsid w:val="00456EB0"/>
    <w:rPr>
      <w:rFonts w:ascii="Courier New" w:hAnsi="Courier New"/>
    </w:rPr>
  </w:style>
  <w:style w:type="character" w:customStyle="1" w:styleId="WW8NumSt4z2">
    <w:name w:val="WW8NumSt4z2"/>
    <w:rsid w:val="00456EB0"/>
    <w:rPr>
      <w:rFonts w:ascii="Wingdings" w:hAnsi="Wingdings"/>
    </w:rPr>
  </w:style>
  <w:style w:type="character" w:customStyle="1" w:styleId="Standardnpsmoodstavce1">
    <w:name w:val="Standardní písmo odstavce1"/>
    <w:rsid w:val="00456EB0"/>
  </w:style>
  <w:style w:type="character" w:customStyle="1" w:styleId="Symbolyproslovn">
    <w:name w:val="Symboly pro číslování"/>
    <w:rsid w:val="00456EB0"/>
    <w:rPr>
      <w:rFonts w:ascii="Arial" w:hAnsi="Arial"/>
      <w:b/>
      <w:bCs/>
      <w:sz w:val="28"/>
      <w:szCs w:val="28"/>
    </w:rPr>
  </w:style>
  <w:style w:type="character" w:customStyle="1" w:styleId="Odrky">
    <w:name w:val="Odrážky"/>
    <w:rsid w:val="00456EB0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456EB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456EB0"/>
    <w:pPr>
      <w:spacing w:after="120"/>
    </w:pPr>
  </w:style>
  <w:style w:type="paragraph" w:styleId="Seznam">
    <w:name w:val="List"/>
    <w:basedOn w:val="Zkladntext"/>
    <w:rsid w:val="00456EB0"/>
    <w:rPr>
      <w:rFonts w:cs="Tahoma"/>
    </w:rPr>
  </w:style>
  <w:style w:type="paragraph" w:customStyle="1" w:styleId="Popisek">
    <w:name w:val="Popisek"/>
    <w:basedOn w:val="Normln"/>
    <w:rsid w:val="00456E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456EB0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456E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6EB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456EB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56EB0"/>
    <w:pPr>
      <w:spacing w:after="120"/>
      <w:ind w:left="283"/>
    </w:pPr>
  </w:style>
  <w:style w:type="paragraph" w:customStyle="1" w:styleId="Obsahtabulky">
    <w:name w:val="Obsah tabulky"/>
    <w:basedOn w:val="Normln"/>
    <w:rsid w:val="00456EB0"/>
    <w:pPr>
      <w:suppressLineNumbers/>
    </w:pPr>
  </w:style>
  <w:style w:type="paragraph" w:customStyle="1" w:styleId="Nadpistabulky">
    <w:name w:val="Nadpis tabulky"/>
    <w:basedOn w:val="Obsahtabulky"/>
    <w:rsid w:val="00456EB0"/>
    <w:pPr>
      <w:jc w:val="center"/>
    </w:pPr>
    <w:rPr>
      <w:b/>
      <w:bCs/>
    </w:rPr>
  </w:style>
  <w:style w:type="character" w:styleId="Hypertextovodkaz">
    <w:name w:val="Hyperlink"/>
    <w:rsid w:val="000106D1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F72911"/>
    <w:pPr>
      <w:suppressAutoHyphens w:val="0"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Mkatabulky">
    <w:name w:val="Table Grid"/>
    <w:basedOn w:val="Normlntabulka"/>
    <w:uiPriority w:val="59"/>
    <w:rsid w:val="00F7291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206D5E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6EB0"/>
    <w:pPr>
      <w:suppressAutoHyphens/>
    </w:pPr>
    <w:rPr>
      <w:rFonts w:ascii="Arial" w:hAnsi="Arial" w:cs="Arial"/>
      <w:lang w:eastAsia="ar-SA"/>
    </w:rPr>
  </w:style>
  <w:style w:type="paragraph" w:styleId="Nadpis1">
    <w:name w:val="heading 1"/>
    <w:basedOn w:val="Normln"/>
    <w:next w:val="Normln"/>
    <w:qFormat/>
    <w:rsid w:val="00456EB0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rsid w:val="00456EB0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9">
    <w:name w:val="heading 9"/>
    <w:basedOn w:val="Normln"/>
    <w:next w:val="Normln"/>
    <w:qFormat/>
    <w:rsid w:val="00456EB0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1">
    <w:name w:val="WW8Num2z1"/>
    <w:rsid w:val="00456EB0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3z0">
    <w:name w:val="WW8Num3z0"/>
    <w:rsid w:val="00456EB0"/>
    <w:rPr>
      <w:rFonts w:ascii="Arial" w:hAnsi="Arial" w:cs="Times New Roman"/>
      <w:b w:val="0"/>
      <w:i w:val="0"/>
      <w:color w:val="auto"/>
      <w:sz w:val="22"/>
      <w:szCs w:val="22"/>
    </w:rPr>
  </w:style>
  <w:style w:type="character" w:customStyle="1" w:styleId="WW8Num4z0">
    <w:name w:val="WW8Num4z0"/>
    <w:rsid w:val="00456EB0"/>
    <w:rPr>
      <w:rFonts w:ascii="Arial" w:hAnsi="Arial" w:cs="Times New Roman"/>
      <w:b/>
      <w:i w:val="0"/>
      <w:color w:val="auto"/>
      <w:sz w:val="28"/>
      <w:szCs w:val="28"/>
    </w:rPr>
  </w:style>
  <w:style w:type="character" w:customStyle="1" w:styleId="WW8Num5z1">
    <w:name w:val="WW8Num5z1"/>
    <w:rsid w:val="00456EB0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456EB0"/>
    <w:rPr>
      <w:rFonts w:ascii="Symbol" w:hAnsi="Symbol"/>
    </w:rPr>
  </w:style>
  <w:style w:type="character" w:customStyle="1" w:styleId="WW8Num6z1">
    <w:name w:val="WW8Num6z1"/>
    <w:rsid w:val="00456EB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7z1">
    <w:name w:val="WW8Num7z1"/>
    <w:rsid w:val="00456EB0"/>
    <w:rPr>
      <w:rFonts w:ascii="Wingdings" w:eastAsia="Times New Roman" w:hAnsi="Wingdings"/>
    </w:rPr>
  </w:style>
  <w:style w:type="character" w:customStyle="1" w:styleId="WW8Num8z1">
    <w:name w:val="WW8Num8z1"/>
    <w:rsid w:val="00456EB0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56EB0"/>
    <w:rPr>
      <w:rFonts w:ascii="Times New Roman" w:hAnsi="Times New Roman" w:cs="Times New Roman"/>
      <w:b w:val="0"/>
      <w:i w:val="0"/>
      <w:color w:val="auto"/>
      <w:sz w:val="24"/>
      <w:szCs w:val="24"/>
    </w:rPr>
  </w:style>
  <w:style w:type="character" w:customStyle="1" w:styleId="WW8Num12z1">
    <w:name w:val="WW8Num12z1"/>
    <w:rsid w:val="00456EB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St4z0">
    <w:name w:val="WW8NumSt4z0"/>
    <w:rsid w:val="00456EB0"/>
    <w:rPr>
      <w:rFonts w:ascii="Symbol" w:hAnsi="Symbol"/>
    </w:rPr>
  </w:style>
  <w:style w:type="character" w:customStyle="1" w:styleId="WW8NumSt4z1">
    <w:name w:val="WW8NumSt4z1"/>
    <w:rsid w:val="00456EB0"/>
    <w:rPr>
      <w:rFonts w:ascii="Courier New" w:hAnsi="Courier New"/>
    </w:rPr>
  </w:style>
  <w:style w:type="character" w:customStyle="1" w:styleId="WW8NumSt4z2">
    <w:name w:val="WW8NumSt4z2"/>
    <w:rsid w:val="00456EB0"/>
    <w:rPr>
      <w:rFonts w:ascii="Wingdings" w:hAnsi="Wingdings"/>
    </w:rPr>
  </w:style>
  <w:style w:type="character" w:customStyle="1" w:styleId="Standardnpsmoodstavce1">
    <w:name w:val="Standardní písmo odstavce1"/>
    <w:rsid w:val="00456EB0"/>
  </w:style>
  <w:style w:type="character" w:customStyle="1" w:styleId="Symbolyproslovn">
    <w:name w:val="Symboly pro číslování"/>
    <w:rsid w:val="00456EB0"/>
    <w:rPr>
      <w:rFonts w:ascii="Arial" w:hAnsi="Arial"/>
      <w:b/>
      <w:bCs/>
      <w:sz w:val="28"/>
      <w:szCs w:val="28"/>
    </w:rPr>
  </w:style>
  <w:style w:type="character" w:customStyle="1" w:styleId="Odrky">
    <w:name w:val="Odrážky"/>
    <w:rsid w:val="00456EB0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456EB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456EB0"/>
    <w:pPr>
      <w:spacing w:after="120"/>
    </w:pPr>
  </w:style>
  <w:style w:type="paragraph" w:styleId="Seznam">
    <w:name w:val="List"/>
    <w:basedOn w:val="Zkladntext"/>
    <w:rsid w:val="00456EB0"/>
    <w:rPr>
      <w:rFonts w:cs="Tahoma"/>
    </w:rPr>
  </w:style>
  <w:style w:type="paragraph" w:customStyle="1" w:styleId="Popisek">
    <w:name w:val="Popisek"/>
    <w:basedOn w:val="Normln"/>
    <w:rsid w:val="00456E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456EB0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456E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6EB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456EB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456EB0"/>
    <w:pPr>
      <w:spacing w:after="120"/>
      <w:ind w:left="283"/>
    </w:pPr>
  </w:style>
  <w:style w:type="paragraph" w:customStyle="1" w:styleId="Obsahtabulky">
    <w:name w:val="Obsah tabulky"/>
    <w:basedOn w:val="Normln"/>
    <w:rsid w:val="00456EB0"/>
    <w:pPr>
      <w:suppressLineNumbers/>
    </w:pPr>
  </w:style>
  <w:style w:type="paragraph" w:customStyle="1" w:styleId="Nadpistabulky">
    <w:name w:val="Nadpis tabulky"/>
    <w:basedOn w:val="Obsahtabulky"/>
    <w:rsid w:val="00456EB0"/>
    <w:pPr>
      <w:jc w:val="center"/>
    </w:pPr>
    <w:rPr>
      <w:b/>
      <w:bCs/>
    </w:rPr>
  </w:style>
  <w:style w:type="character" w:styleId="Hypertextovodkaz">
    <w:name w:val="Hyperlink"/>
    <w:rsid w:val="000106D1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basedOn w:val="Normln"/>
    <w:rsid w:val="00F72911"/>
    <w:pPr>
      <w:suppressAutoHyphens w:val="0"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Mkatabulky">
    <w:name w:val="Table Grid"/>
    <w:basedOn w:val="Normlntabulka"/>
    <w:uiPriority w:val="59"/>
    <w:rsid w:val="00F7291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206D5E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KUUK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Petr Janda</dc:creator>
  <cp:lastModifiedBy>Ivan Stuchlík</cp:lastModifiedBy>
  <cp:revision>2</cp:revision>
  <cp:lastPrinted>2006-10-03T05:59:00Z</cp:lastPrinted>
  <dcterms:created xsi:type="dcterms:W3CDTF">2014-10-14T18:09:00Z</dcterms:created>
  <dcterms:modified xsi:type="dcterms:W3CDTF">2014-10-14T18:09:00Z</dcterms:modified>
</cp:coreProperties>
</file>