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DA" w:rsidRDefault="004066DA" w:rsidP="00941C2E">
      <w:pPr>
        <w:jc w:val="center"/>
        <w:rPr>
          <w:rFonts w:ascii="Times New Roman" w:hAnsi="Times New Roman"/>
          <w:b/>
          <w:bCs/>
          <w:sz w:val="28"/>
        </w:rPr>
      </w:pPr>
    </w:p>
    <w:p w:rsidR="00941C2E" w:rsidRDefault="00941C2E" w:rsidP="00941C2E">
      <w:pPr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990CF4">
        <w:rPr>
          <w:rFonts w:ascii="Times New Roman" w:hAnsi="Times New Roman"/>
          <w:b/>
          <w:bCs/>
          <w:sz w:val="28"/>
        </w:rPr>
        <w:t xml:space="preserve">Příloha </w:t>
      </w:r>
      <w:r>
        <w:rPr>
          <w:rFonts w:ascii="Times New Roman" w:hAnsi="Times New Roman"/>
          <w:b/>
          <w:bCs/>
          <w:sz w:val="28"/>
        </w:rPr>
        <w:t>č. 6 výzvy</w:t>
      </w:r>
    </w:p>
    <w:p w:rsidR="00941C2E" w:rsidRDefault="00941C2E" w:rsidP="003778D8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941C2E" w:rsidRPr="00EC4B6C" w:rsidRDefault="00941C2E" w:rsidP="00941C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120"/>
        <w:jc w:val="center"/>
        <w:rPr>
          <w:rFonts w:ascii="Times New Roman" w:hAnsi="Times New Roman"/>
          <w:b/>
          <w:szCs w:val="22"/>
          <w:lang w:eastAsia="ar-SA"/>
        </w:rPr>
      </w:pPr>
    </w:p>
    <w:p w:rsidR="00941C2E" w:rsidRPr="00EC4B6C" w:rsidRDefault="00941C2E" w:rsidP="00941C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F1039">
        <w:rPr>
          <w:rFonts w:ascii="Times New Roman" w:hAnsi="Times New Roman"/>
          <w:b/>
          <w:sz w:val="28"/>
          <w:szCs w:val="28"/>
          <w:lang w:eastAsia="ar-SA"/>
        </w:rPr>
        <w:t>Čestné prohlášení o nepodílení se na přípravě výběrového řízení</w:t>
      </w:r>
    </w:p>
    <w:p w:rsidR="00941C2E" w:rsidRPr="00EC4B6C" w:rsidRDefault="00941C2E" w:rsidP="00941C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120"/>
        <w:jc w:val="center"/>
        <w:rPr>
          <w:rFonts w:ascii="Times New Roman" w:hAnsi="Times New Roman"/>
          <w:b/>
          <w:szCs w:val="22"/>
          <w:lang w:eastAsia="ar-SA"/>
        </w:rPr>
      </w:pPr>
    </w:p>
    <w:p w:rsidR="00941C2E" w:rsidRDefault="00941C2E" w:rsidP="003778D8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941C2E" w:rsidRPr="003778D8" w:rsidRDefault="00941C2E" w:rsidP="003778D8">
      <w:p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EC4B6C" w:rsidRPr="00EC4B6C" w:rsidRDefault="00EC4B6C" w:rsidP="00EC4B6C">
      <w:pPr>
        <w:autoSpaceDE w:val="0"/>
        <w:autoSpaceDN w:val="0"/>
        <w:spacing w:line="264" w:lineRule="auto"/>
        <w:jc w:val="center"/>
        <w:rPr>
          <w:rFonts w:ascii="Times New Roman" w:hAnsi="Times New Roman"/>
          <w:sz w:val="20"/>
        </w:rPr>
      </w:pPr>
      <w:r w:rsidRPr="00EC4B6C">
        <w:rPr>
          <w:rFonts w:ascii="Times New Roman" w:hAnsi="Times New Roman"/>
          <w:sz w:val="20"/>
        </w:rPr>
        <w:t xml:space="preserve">Já, níže podepsaný </w:t>
      </w:r>
    </w:p>
    <w:p w:rsidR="00EC4B6C" w:rsidRPr="00EC4B6C" w:rsidRDefault="00EC4B6C" w:rsidP="00EC4B6C">
      <w:pPr>
        <w:autoSpaceDE w:val="0"/>
        <w:autoSpaceDN w:val="0"/>
        <w:spacing w:line="264" w:lineRule="auto"/>
        <w:jc w:val="center"/>
        <w:rPr>
          <w:rFonts w:ascii="Times New Roman" w:hAnsi="Times New Roman"/>
          <w:sz w:val="20"/>
        </w:rPr>
      </w:pPr>
    </w:p>
    <w:p w:rsidR="00EC4B6C" w:rsidRPr="00EC4B6C" w:rsidRDefault="00EC4B6C" w:rsidP="00EC4B6C">
      <w:pPr>
        <w:autoSpaceDE w:val="0"/>
        <w:autoSpaceDN w:val="0"/>
        <w:spacing w:line="264" w:lineRule="auto"/>
        <w:jc w:val="center"/>
        <w:rPr>
          <w:rFonts w:ascii="Times New Roman" w:hAnsi="Times New Roman"/>
          <w:sz w:val="20"/>
        </w:rPr>
      </w:pPr>
      <w:r w:rsidRPr="00EC4B6C">
        <w:rPr>
          <w:rFonts w:ascii="Times New Roman" w:hAnsi="Times New Roman"/>
          <w:sz w:val="20"/>
          <w:highlight w:val="yellow"/>
        </w:rPr>
        <w:t>………………………………………..</w:t>
      </w:r>
    </w:p>
    <w:p w:rsidR="00EC4B6C" w:rsidRPr="00EC4B6C" w:rsidRDefault="00EC4B6C" w:rsidP="00EC4B6C">
      <w:pPr>
        <w:autoSpaceDE w:val="0"/>
        <w:autoSpaceDN w:val="0"/>
        <w:spacing w:line="264" w:lineRule="auto"/>
        <w:jc w:val="center"/>
        <w:rPr>
          <w:rFonts w:ascii="Times New Roman" w:hAnsi="Times New Roman"/>
          <w:sz w:val="20"/>
        </w:rPr>
      </w:pPr>
      <w:r w:rsidRPr="00EC4B6C">
        <w:rPr>
          <w:rFonts w:ascii="Times New Roman" w:hAnsi="Times New Roman"/>
          <w:sz w:val="20"/>
          <w:highlight w:val="yellow"/>
        </w:rPr>
        <w:t>…………….</w:t>
      </w:r>
      <w:r w:rsidRPr="00EC4B6C">
        <w:rPr>
          <w:rFonts w:ascii="Times New Roman" w:hAnsi="Times New Roman"/>
          <w:sz w:val="20"/>
        </w:rPr>
        <w:t xml:space="preserve"> </w:t>
      </w:r>
      <w:proofErr w:type="gramStart"/>
      <w:r w:rsidRPr="00EC4B6C">
        <w:rPr>
          <w:rFonts w:ascii="Times New Roman" w:hAnsi="Times New Roman"/>
          <w:sz w:val="20"/>
          <w:highlight w:val="yellow"/>
        </w:rPr>
        <w:t>společnosti</w:t>
      </w:r>
      <w:proofErr w:type="gramEnd"/>
      <w:r w:rsidRPr="00EC4B6C">
        <w:rPr>
          <w:rFonts w:ascii="Times New Roman" w:hAnsi="Times New Roman"/>
          <w:sz w:val="20"/>
        </w:rPr>
        <w:t xml:space="preserve"> </w:t>
      </w:r>
    </w:p>
    <w:p w:rsidR="00EC4B6C" w:rsidRPr="00EC4B6C" w:rsidRDefault="00EC4B6C" w:rsidP="00EC4B6C">
      <w:pPr>
        <w:autoSpaceDE w:val="0"/>
        <w:autoSpaceDN w:val="0"/>
        <w:spacing w:line="264" w:lineRule="auto"/>
        <w:jc w:val="center"/>
        <w:rPr>
          <w:rFonts w:ascii="Times New Roman" w:hAnsi="Times New Roman"/>
          <w:sz w:val="20"/>
        </w:rPr>
      </w:pPr>
      <w:r w:rsidRPr="00EC4B6C">
        <w:rPr>
          <w:rFonts w:ascii="Times New Roman" w:hAnsi="Times New Roman"/>
          <w:sz w:val="20"/>
          <w:highlight w:val="yellow"/>
        </w:rPr>
        <w:t>……………………..</w:t>
      </w:r>
      <w:r w:rsidRPr="00EC4B6C">
        <w:rPr>
          <w:rFonts w:ascii="Times New Roman" w:hAnsi="Times New Roman"/>
          <w:sz w:val="20"/>
        </w:rPr>
        <w:t xml:space="preserve"> </w:t>
      </w:r>
    </w:p>
    <w:p w:rsidR="00EC4B6C" w:rsidRPr="00EC4B6C" w:rsidRDefault="00EC4B6C" w:rsidP="00EC4B6C">
      <w:pPr>
        <w:autoSpaceDE w:val="0"/>
        <w:autoSpaceDN w:val="0"/>
        <w:spacing w:line="264" w:lineRule="auto"/>
        <w:jc w:val="center"/>
        <w:rPr>
          <w:rFonts w:ascii="Times New Roman" w:hAnsi="Times New Roman"/>
          <w:bCs/>
          <w:sz w:val="20"/>
        </w:rPr>
      </w:pPr>
      <w:r w:rsidRPr="00EC4B6C">
        <w:rPr>
          <w:rFonts w:ascii="Times New Roman" w:hAnsi="Times New Roman"/>
          <w:sz w:val="20"/>
        </w:rPr>
        <w:t xml:space="preserve">sídlem </w:t>
      </w:r>
      <w:bookmarkStart w:id="1" w:name="OLE_LINK1"/>
      <w:bookmarkStart w:id="2" w:name="OLE_LINK2"/>
      <w:r w:rsidRPr="00EC4B6C">
        <w:rPr>
          <w:rFonts w:ascii="Times New Roman" w:hAnsi="Times New Roman"/>
          <w:bCs/>
          <w:sz w:val="20"/>
          <w:highlight w:val="yellow"/>
        </w:rPr>
        <w:t>……………………………………</w:t>
      </w:r>
    </w:p>
    <w:p w:rsidR="00EC4B6C" w:rsidRPr="00EC4B6C" w:rsidRDefault="00EC4B6C" w:rsidP="00EC4B6C">
      <w:pPr>
        <w:autoSpaceDE w:val="0"/>
        <w:autoSpaceDN w:val="0"/>
        <w:spacing w:line="264" w:lineRule="auto"/>
        <w:jc w:val="center"/>
        <w:rPr>
          <w:rFonts w:ascii="Times New Roman" w:hAnsi="Times New Roman"/>
          <w:bCs/>
          <w:sz w:val="20"/>
        </w:rPr>
      </w:pPr>
      <w:r w:rsidRPr="00EC4B6C">
        <w:rPr>
          <w:rFonts w:ascii="Times New Roman" w:hAnsi="Times New Roman"/>
          <w:bCs/>
          <w:sz w:val="20"/>
        </w:rPr>
        <w:t>IČ</w:t>
      </w:r>
      <w:r w:rsidRPr="00EC4B6C">
        <w:rPr>
          <w:rFonts w:ascii="Times New Roman" w:hAnsi="Times New Roman"/>
          <w:bCs/>
          <w:sz w:val="20"/>
          <w:highlight w:val="yellow"/>
        </w:rPr>
        <w:t>………………</w:t>
      </w:r>
    </w:p>
    <w:bookmarkEnd w:id="1"/>
    <w:bookmarkEnd w:id="2"/>
    <w:p w:rsidR="00EC4B6C" w:rsidRPr="00EC4B6C" w:rsidRDefault="00EC4B6C" w:rsidP="00EC4B6C">
      <w:pPr>
        <w:autoSpaceDE w:val="0"/>
        <w:autoSpaceDN w:val="0"/>
        <w:spacing w:line="264" w:lineRule="auto"/>
        <w:jc w:val="both"/>
        <w:rPr>
          <w:rFonts w:ascii="Times New Roman" w:hAnsi="Times New Roman"/>
          <w:sz w:val="20"/>
        </w:rPr>
      </w:pPr>
    </w:p>
    <w:p w:rsidR="00EC4B6C" w:rsidRPr="00EC4B6C" w:rsidRDefault="00EC4B6C" w:rsidP="00EC4B6C">
      <w:pPr>
        <w:autoSpaceDE w:val="0"/>
        <w:autoSpaceDN w:val="0"/>
        <w:spacing w:line="264" w:lineRule="auto"/>
        <w:jc w:val="center"/>
        <w:rPr>
          <w:rFonts w:ascii="Times New Roman" w:hAnsi="Times New Roman"/>
          <w:sz w:val="10"/>
          <w:szCs w:val="10"/>
        </w:rPr>
      </w:pPr>
    </w:p>
    <w:p w:rsidR="00EC4B6C" w:rsidRPr="00EC4B6C" w:rsidRDefault="00EC4B6C" w:rsidP="00EC4B6C">
      <w:pPr>
        <w:autoSpaceDE w:val="0"/>
        <w:autoSpaceDN w:val="0"/>
        <w:spacing w:line="264" w:lineRule="auto"/>
        <w:jc w:val="center"/>
        <w:rPr>
          <w:rFonts w:ascii="Times New Roman" w:hAnsi="Times New Roman"/>
          <w:b/>
          <w:sz w:val="20"/>
        </w:rPr>
      </w:pPr>
      <w:r w:rsidRPr="00BF1FD4">
        <w:rPr>
          <w:rFonts w:ascii="Times New Roman" w:hAnsi="Times New Roman"/>
          <w:b/>
          <w:sz w:val="24"/>
        </w:rPr>
        <w:t>čestně prohlašuji, že jsem se nepodílel/a na přípravě nebo zadání předmětného výběrového řízení, a to jako</w:t>
      </w:r>
    </w:p>
    <w:p w:rsidR="00BF1FD4" w:rsidRDefault="00BF1FD4" w:rsidP="00EC4B6C">
      <w:pPr>
        <w:autoSpaceDE w:val="0"/>
        <w:autoSpaceDN w:val="0"/>
        <w:spacing w:line="264" w:lineRule="auto"/>
        <w:jc w:val="center"/>
        <w:rPr>
          <w:rFonts w:ascii="Times New Roman" w:hAnsi="Times New Roman"/>
          <w:b/>
          <w:sz w:val="20"/>
          <w:highlight w:val="yellow"/>
        </w:rPr>
      </w:pPr>
    </w:p>
    <w:p w:rsidR="00EC4B6C" w:rsidRPr="00941C2E" w:rsidRDefault="00EC4B6C" w:rsidP="00EC4B6C">
      <w:pPr>
        <w:autoSpaceDE w:val="0"/>
        <w:autoSpaceDN w:val="0"/>
        <w:spacing w:line="264" w:lineRule="auto"/>
        <w:jc w:val="center"/>
        <w:rPr>
          <w:rFonts w:ascii="Times New Roman" w:hAnsi="Times New Roman"/>
          <w:b/>
          <w:sz w:val="20"/>
        </w:rPr>
      </w:pPr>
      <w:r w:rsidRPr="00EC4B6C">
        <w:rPr>
          <w:rFonts w:ascii="Times New Roman" w:hAnsi="Times New Roman"/>
          <w:b/>
          <w:sz w:val="20"/>
          <w:highlight w:val="yellow"/>
        </w:rPr>
        <w:t xml:space="preserve">právnická osoba (dodavatel), tak </w:t>
      </w:r>
      <w:r>
        <w:rPr>
          <w:rFonts w:ascii="Times New Roman" w:hAnsi="Times New Roman"/>
          <w:b/>
          <w:sz w:val="20"/>
          <w:highlight w:val="yellow"/>
        </w:rPr>
        <w:t>an</w:t>
      </w:r>
      <w:r w:rsidRPr="00EC4B6C">
        <w:rPr>
          <w:rFonts w:ascii="Times New Roman" w:hAnsi="Times New Roman"/>
          <w:b/>
          <w:sz w:val="20"/>
          <w:highlight w:val="yellow"/>
        </w:rPr>
        <w:t xml:space="preserve">i členové statutárního orgánu / fyzická osoba </w:t>
      </w:r>
      <w:r w:rsidR="00941C2E">
        <w:rPr>
          <w:rFonts w:ascii="Times New Roman" w:hAnsi="Times New Roman"/>
          <w:b/>
          <w:sz w:val="20"/>
          <w:highlight w:val="yellow"/>
        </w:rPr>
        <w:t>–</w:t>
      </w:r>
      <w:r w:rsidRPr="00EC4B6C">
        <w:rPr>
          <w:rFonts w:ascii="Times New Roman" w:hAnsi="Times New Roman"/>
          <w:b/>
          <w:sz w:val="20"/>
          <w:highlight w:val="yellow"/>
        </w:rPr>
        <w:t xml:space="preserve"> podnikatel</w:t>
      </w:r>
      <w:r w:rsidR="00941C2E">
        <w:rPr>
          <w:rFonts w:ascii="Times New Roman" w:hAnsi="Times New Roman"/>
          <w:b/>
          <w:sz w:val="20"/>
        </w:rPr>
        <w:t xml:space="preserve"> </w:t>
      </w:r>
      <w:r w:rsidR="00941C2E" w:rsidRPr="00941C2E">
        <w:rPr>
          <w:rFonts w:ascii="Times New Roman" w:hAnsi="Times New Roman"/>
          <w:b/>
          <w:sz w:val="20"/>
        </w:rPr>
        <w:t>*</w:t>
      </w:r>
      <w:r w:rsidR="00941C2E">
        <w:rPr>
          <w:rFonts w:ascii="Times New Roman" w:hAnsi="Times New Roman"/>
          <w:b/>
          <w:sz w:val="20"/>
        </w:rPr>
        <w:t>)</w:t>
      </w:r>
    </w:p>
    <w:p w:rsidR="003778D8" w:rsidRPr="00EC4B6C" w:rsidRDefault="007704E2" w:rsidP="003778D8">
      <w:pPr>
        <w:spacing w:before="240" w:after="240" w:line="276" w:lineRule="auto"/>
        <w:jc w:val="center"/>
        <w:rPr>
          <w:rFonts w:ascii="Times New Roman" w:hAnsi="Times New Roman"/>
          <w:b/>
          <w:sz w:val="20"/>
        </w:rPr>
      </w:pPr>
      <w:r w:rsidRPr="00EC4B6C">
        <w:rPr>
          <w:rFonts w:ascii="Times New Roman" w:hAnsi="Times New Roman"/>
          <w:b/>
          <w:sz w:val="20"/>
        </w:rPr>
        <w:t>jako uchazeč veřejné zakázky malého rozsahu s názvem:</w:t>
      </w:r>
    </w:p>
    <w:p w:rsidR="003778D8" w:rsidRDefault="00BF1FD4" w:rsidP="003778D8">
      <w:pPr>
        <w:spacing w:before="24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077C8">
        <w:rPr>
          <w:rFonts w:ascii="Times New Roman" w:hAnsi="Times New Roman"/>
          <w:b/>
          <w:szCs w:val="22"/>
        </w:rPr>
        <w:t>„</w:t>
      </w:r>
      <w:r w:rsidRPr="00ED03A9">
        <w:rPr>
          <w:rFonts w:ascii="Times New Roman" w:hAnsi="Times New Roman"/>
          <w:b/>
          <w:szCs w:val="22"/>
        </w:rPr>
        <w:t>Dodávka mobilních (dotykových) zařízení</w:t>
      </w:r>
      <w:r w:rsidR="007704E2" w:rsidRPr="00F57944">
        <w:rPr>
          <w:rFonts w:ascii="Times New Roman" w:hAnsi="Times New Roman"/>
          <w:b/>
          <w:sz w:val="24"/>
          <w:szCs w:val="24"/>
        </w:rPr>
        <w:t>“</w:t>
      </w:r>
    </w:p>
    <w:p w:rsidR="00BF1FD4" w:rsidRDefault="00BF1FD4" w:rsidP="004066DA">
      <w:pPr>
        <w:spacing w:before="240" w:line="276" w:lineRule="auto"/>
        <w:jc w:val="center"/>
        <w:rPr>
          <w:rFonts w:ascii="Times New Roman" w:hAnsi="Times New Roman"/>
          <w:szCs w:val="22"/>
        </w:rPr>
      </w:pPr>
      <w:r w:rsidRPr="00BF1FD4">
        <w:rPr>
          <w:rFonts w:ascii="Times New Roman" w:hAnsi="Times New Roman"/>
          <w:szCs w:val="22"/>
        </w:rPr>
        <w:t>Projektu Didaktika pro kyberprostor</w:t>
      </w:r>
    </w:p>
    <w:p w:rsidR="004066DA" w:rsidRPr="00BF1FD4" w:rsidRDefault="004066DA" w:rsidP="004066DA">
      <w:pPr>
        <w:spacing w:after="240" w:line="276" w:lineRule="auto"/>
        <w:jc w:val="center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</w:rPr>
        <w:t>reg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č.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CZ.1.07</w:t>
      </w:r>
      <w:r w:rsidRPr="008847FA">
        <w:rPr>
          <w:rFonts w:ascii="Times New Roman" w:hAnsi="Times New Roman"/>
        </w:rPr>
        <w:t>/1.3.00/51.0027</w:t>
      </w:r>
    </w:p>
    <w:p w:rsidR="002C492C" w:rsidRPr="003778D8" w:rsidRDefault="002C492C" w:rsidP="007F36A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EC4B6C" w:rsidRPr="00EC4B6C" w:rsidRDefault="00EC4B6C" w:rsidP="00EC4B6C">
      <w:pPr>
        <w:suppressAutoHyphens/>
        <w:spacing w:after="120"/>
        <w:ind w:left="300"/>
        <w:rPr>
          <w:rFonts w:ascii="Times New Roman" w:hAnsi="Times New Roman"/>
          <w:szCs w:val="22"/>
          <w:lang w:eastAsia="ar-SA"/>
        </w:rPr>
      </w:pPr>
    </w:p>
    <w:p w:rsidR="00EC4B6C" w:rsidRPr="00EC4B6C" w:rsidRDefault="00EC4B6C" w:rsidP="00EC4B6C">
      <w:pPr>
        <w:suppressAutoHyphens/>
        <w:jc w:val="both"/>
        <w:rPr>
          <w:rFonts w:ascii="Times New Roman" w:hAnsi="Times New Roman"/>
          <w:szCs w:val="22"/>
          <w:lang w:eastAsia="ar-SA"/>
        </w:rPr>
      </w:pPr>
      <w:r w:rsidRPr="00EC4B6C">
        <w:rPr>
          <w:rFonts w:ascii="Times New Roman" w:hAnsi="Times New Roman"/>
          <w:szCs w:val="22"/>
          <w:lang w:eastAsia="ar-SA"/>
        </w:rPr>
        <w:t xml:space="preserve">V ....................... </w:t>
      </w:r>
      <w:proofErr w:type="gramStart"/>
      <w:r w:rsidRPr="00EC4B6C">
        <w:rPr>
          <w:rFonts w:ascii="Times New Roman" w:hAnsi="Times New Roman"/>
          <w:szCs w:val="22"/>
          <w:lang w:eastAsia="ar-SA"/>
        </w:rPr>
        <w:t>dne .............................2014</w:t>
      </w:r>
      <w:proofErr w:type="gramEnd"/>
    </w:p>
    <w:p w:rsidR="00EC4B6C" w:rsidRPr="00EC4B6C" w:rsidRDefault="00EC4B6C" w:rsidP="00EC4B6C">
      <w:pPr>
        <w:suppressAutoHyphens/>
        <w:jc w:val="both"/>
        <w:rPr>
          <w:rFonts w:ascii="Times New Roman" w:hAnsi="Times New Roman"/>
          <w:szCs w:val="22"/>
          <w:lang w:eastAsia="ar-SA"/>
        </w:rPr>
      </w:pPr>
    </w:p>
    <w:p w:rsidR="00EC4B6C" w:rsidRPr="00EC4B6C" w:rsidRDefault="00EC4B6C" w:rsidP="00EC4B6C">
      <w:pPr>
        <w:suppressAutoHyphens/>
        <w:jc w:val="both"/>
        <w:rPr>
          <w:rFonts w:ascii="Times New Roman" w:hAnsi="Times New Roman"/>
          <w:szCs w:val="22"/>
          <w:lang w:eastAsia="ar-SA"/>
        </w:rPr>
      </w:pPr>
    </w:p>
    <w:p w:rsidR="00EC4B6C" w:rsidRPr="00EC4B6C" w:rsidRDefault="00EC4B6C" w:rsidP="00EC4B6C">
      <w:pPr>
        <w:suppressAutoHyphens/>
        <w:jc w:val="both"/>
        <w:rPr>
          <w:rFonts w:ascii="Times New Roman" w:hAnsi="Times New Roman"/>
          <w:szCs w:val="22"/>
          <w:lang w:eastAsia="ar-SA"/>
        </w:rPr>
      </w:pPr>
    </w:p>
    <w:p w:rsidR="00EC4B6C" w:rsidRPr="00EC4B6C" w:rsidRDefault="00EC4B6C" w:rsidP="00EC4B6C">
      <w:pPr>
        <w:suppressAutoHyphens/>
        <w:jc w:val="both"/>
        <w:rPr>
          <w:rFonts w:ascii="Times New Roman" w:hAnsi="Times New Roman"/>
          <w:szCs w:val="22"/>
          <w:lang w:eastAsia="ar-SA"/>
        </w:rPr>
      </w:pPr>
    </w:p>
    <w:p w:rsidR="00EC4B6C" w:rsidRPr="00EC4B6C" w:rsidRDefault="00EC4B6C" w:rsidP="00EC4B6C">
      <w:pPr>
        <w:suppressAutoHyphens/>
        <w:jc w:val="both"/>
        <w:rPr>
          <w:rFonts w:ascii="Times New Roman" w:hAnsi="Times New Roman"/>
          <w:color w:val="FF0000"/>
          <w:szCs w:val="22"/>
          <w:lang w:eastAsia="ar-SA"/>
        </w:rPr>
      </w:pPr>
    </w:p>
    <w:p w:rsidR="00EC4B6C" w:rsidRPr="00EC4B6C" w:rsidRDefault="00EC4B6C" w:rsidP="00EC4B6C">
      <w:pPr>
        <w:suppressAutoHyphens/>
        <w:ind w:left="5954"/>
        <w:jc w:val="both"/>
        <w:rPr>
          <w:rFonts w:ascii="Times New Roman" w:hAnsi="Times New Roman"/>
          <w:bCs/>
          <w:i/>
          <w:iCs/>
          <w:color w:val="FF0000"/>
          <w:szCs w:val="22"/>
          <w:lang w:eastAsia="ar-SA"/>
        </w:rPr>
      </w:pPr>
      <w:r w:rsidRPr="00EC4B6C">
        <w:rPr>
          <w:rFonts w:ascii="Times New Roman" w:hAnsi="Times New Roman"/>
          <w:bCs/>
          <w:i/>
          <w:iCs/>
          <w:color w:val="FF0000"/>
          <w:szCs w:val="22"/>
          <w:lang w:eastAsia="ar-SA"/>
        </w:rPr>
        <w:t>podpis</w:t>
      </w:r>
    </w:p>
    <w:p w:rsidR="00EC4B6C" w:rsidRPr="00EC4B6C" w:rsidRDefault="00EC4B6C" w:rsidP="00EC4B6C">
      <w:pPr>
        <w:suppressAutoHyphens/>
        <w:ind w:left="5954"/>
        <w:jc w:val="both"/>
        <w:rPr>
          <w:rFonts w:ascii="Times New Roman" w:hAnsi="Times New Roman"/>
          <w:szCs w:val="22"/>
          <w:lang w:eastAsia="ar-SA"/>
        </w:rPr>
      </w:pPr>
      <w:r w:rsidRPr="00EC4B6C">
        <w:rPr>
          <w:rFonts w:ascii="Times New Roman" w:hAnsi="Times New Roman"/>
          <w:szCs w:val="22"/>
          <w:lang w:eastAsia="ar-SA"/>
        </w:rPr>
        <w:t xml:space="preserve"> …...................................................</w:t>
      </w:r>
    </w:p>
    <w:p w:rsidR="00EC4B6C" w:rsidRPr="00EC4B6C" w:rsidRDefault="00EC4B6C" w:rsidP="00EC4B6C">
      <w:pPr>
        <w:suppressAutoHyphens/>
        <w:ind w:left="5954"/>
        <w:jc w:val="both"/>
        <w:rPr>
          <w:rFonts w:ascii="Times New Roman" w:hAnsi="Times New Roman"/>
          <w:i/>
          <w:szCs w:val="22"/>
          <w:lang w:eastAsia="ar-SA"/>
        </w:rPr>
      </w:pPr>
      <w:r w:rsidRPr="00EC4B6C">
        <w:rPr>
          <w:rFonts w:ascii="Times New Roman" w:hAnsi="Times New Roman"/>
          <w:i/>
          <w:szCs w:val="22"/>
          <w:lang w:eastAsia="ar-SA"/>
        </w:rPr>
        <w:t>Titul, jméno a příjmení</w:t>
      </w:r>
    </w:p>
    <w:p w:rsidR="00EC4B6C" w:rsidRDefault="00EC4B6C" w:rsidP="00EC4B6C">
      <w:pPr>
        <w:suppressAutoHyphens/>
        <w:ind w:left="5954"/>
        <w:jc w:val="both"/>
        <w:rPr>
          <w:rFonts w:ascii="Times New Roman" w:hAnsi="Times New Roman"/>
          <w:i/>
          <w:szCs w:val="22"/>
          <w:lang w:eastAsia="ar-SA"/>
        </w:rPr>
      </w:pPr>
      <w:r w:rsidRPr="00EC4B6C">
        <w:rPr>
          <w:rFonts w:ascii="Times New Roman" w:hAnsi="Times New Roman"/>
          <w:i/>
          <w:szCs w:val="22"/>
          <w:lang w:eastAsia="ar-SA"/>
        </w:rPr>
        <w:t>funkce osoby oprávněné jednat jménem či za uchazeče</w:t>
      </w:r>
    </w:p>
    <w:p w:rsidR="00941C2E" w:rsidRDefault="00941C2E" w:rsidP="00941C2E">
      <w:pPr>
        <w:suppressAutoHyphens/>
        <w:rPr>
          <w:rFonts w:ascii="Times New Roman" w:hAnsi="Times New Roman"/>
          <w:i/>
          <w:szCs w:val="22"/>
          <w:lang w:eastAsia="ar-SA"/>
        </w:rPr>
      </w:pPr>
    </w:p>
    <w:p w:rsidR="00941C2E" w:rsidRDefault="00941C2E" w:rsidP="00941C2E">
      <w:pPr>
        <w:suppressAutoHyphens/>
        <w:rPr>
          <w:rFonts w:ascii="Times New Roman" w:hAnsi="Times New Roman"/>
          <w:i/>
          <w:szCs w:val="22"/>
          <w:lang w:eastAsia="ar-SA"/>
        </w:rPr>
      </w:pPr>
    </w:p>
    <w:p w:rsidR="00941C2E" w:rsidRPr="00941C2E" w:rsidRDefault="00941C2E" w:rsidP="00941C2E">
      <w:pPr>
        <w:suppressAutoHyphens/>
        <w:rPr>
          <w:rFonts w:ascii="Times New Roman" w:hAnsi="Times New Roman"/>
          <w:i/>
          <w:szCs w:val="22"/>
          <w:lang w:eastAsia="ar-SA"/>
        </w:rPr>
      </w:pPr>
      <w:r w:rsidRPr="00941C2E">
        <w:rPr>
          <w:rFonts w:ascii="Times New Roman" w:hAnsi="Times New Roman"/>
          <w:sz w:val="20"/>
        </w:rPr>
        <w:t>*) Upravit podle typu podnikání uchazeče</w:t>
      </w:r>
    </w:p>
    <w:sectPr w:rsidR="00941C2E" w:rsidRPr="00941C2E" w:rsidSect="005D5D95">
      <w:headerReference w:type="default" r:id="rId9"/>
      <w:footerReference w:type="default" r:id="rId10"/>
      <w:type w:val="continuous"/>
      <w:pgSz w:w="11906" w:h="16838" w:code="9"/>
      <w:pgMar w:top="2243" w:right="1416" w:bottom="709" w:left="1418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51" w:rsidRDefault="007A6751" w:rsidP="00264229">
      <w:r>
        <w:separator/>
      </w:r>
    </w:p>
  </w:endnote>
  <w:endnote w:type="continuationSeparator" w:id="0">
    <w:p w:rsidR="007A6751" w:rsidRDefault="007A6751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09" w:rsidRPr="005C0F97" w:rsidRDefault="005B4109" w:rsidP="005700BE">
    <w:pPr>
      <w:pStyle w:val="Zpat"/>
      <w:pBdr>
        <w:top w:val="single" w:sz="4" w:space="0" w:color="C0C0C0"/>
      </w:pBdr>
      <w:jc w:val="center"/>
      <w:rPr>
        <w:i/>
        <w:iCs/>
        <w:color w:val="808080" w:themeColor="background1" w:themeShade="80"/>
        <w:sz w:val="18"/>
        <w:szCs w:val="18"/>
      </w:rPr>
    </w:pPr>
  </w:p>
  <w:p w:rsidR="005B4109" w:rsidRPr="005700BE" w:rsidRDefault="005B410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064965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064965" w:rsidRPr="005C0F97">
      <w:rPr>
        <w:rFonts w:cs="Arial"/>
        <w:i/>
        <w:color w:val="7F7F7F"/>
        <w:sz w:val="18"/>
        <w:szCs w:val="18"/>
      </w:rPr>
      <w:fldChar w:fldCharType="separate"/>
    </w:r>
    <w:r w:rsidR="004066DA">
      <w:rPr>
        <w:rFonts w:cs="Arial"/>
        <w:i/>
        <w:noProof/>
        <w:color w:val="7F7F7F"/>
        <w:sz w:val="18"/>
        <w:szCs w:val="18"/>
      </w:rPr>
      <w:t>1</w:t>
    </w:r>
    <w:r w:rsidR="00064965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064965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064965" w:rsidRPr="005C0F97">
      <w:rPr>
        <w:rFonts w:cs="Arial"/>
        <w:i/>
        <w:color w:val="7F7F7F"/>
        <w:sz w:val="18"/>
        <w:szCs w:val="18"/>
      </w:rPr>
      <w:fldChar w:fldCharType="separate"/>
    </w:r>
    <w:r w:rsidR="004066DA">
      <w:rPr>
        <w:rFonts w:cs="Arial"/>
        <w:i/>
        <w:noProof/>
        <w:color w:val="7F7F7F"/>
        <w:sz w:val="18"/>
        <w:szCs w:val="18"/>
      </w:rPr>
      <w:t>1</w:t>
    </w:r>
    <w:r w:rsidR="00064965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51" w:rsidRDefault="007A6751" w:rsidP="00264229">
      <w:r>
        <w:separator/>
      </w:r>
    </w:p>
  </w:footnote>
  <w:footnote w:type="continuationSeparator" w:id="0">
    <w:p w:rsidR="007A6751" w:rsidRDefault="007A6751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09" w:rsidRPr="009C4B7B" w:rsidRDefault="00EC4B6C" w:rsidP="009C4B7B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127635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 w:cs="Arial"/>
        <w:color w:val="080707"/>
      </w:rPr>
    </w:lvl>
  </w:abstractNum>
  <w:abstractNum w:abstractNumId="4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10000"/>
      </w:rPr>
    </w:lvl>
  </w:abstractNum>
  <w:abstractNum w:abstractNumId="7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</w:lvl>
  </w:abstractNum>
  <w:abstractNum w:abstractNumId="8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21A918AF"/>
    <w:multiLevelType w:val="hybridMultilevel"/>
    <w:tmpl w:val="93B03796"/>
    <w:lvl w:ilvl="0" w:tplc="32F0A4DC">
      <w:start w:val="1"/>
      <w:numFmt w:val="decimal"/>
      <w:pStyle w:val="NormlnAri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F5680B"/>
    <w:multiLevelType w:val="hybridMultilevel"/>
    <w:tmpl w:val="81F86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abstractNum w:abstractNumId="14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13"/>
  </w:num>
  <w:num w:numId="5">
    <w:abstractNumId w:val="15"/>
  </w:num>
  <w:num w:numId="6">
    <w:abstractNumId w:val="14"/>
  </w:num>
  <w:num w:numId="7">
    <w:abstractNumId w:val="9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3747"/>
    <w:rsid w:val="00031A7D"/>
    <w:rsid w:val="00034E77"/>
    <w:rsid w:val="00036A1C"/>
    <w:rsid w:val="00037350"/>
    <w:rsid w:val="00045090"/>
    <w:rsid w:val="00045EE9"/>
    <w:rsid w:val="00053C2E"/>
    <w:rsid w:val="0005731A"/>
    <w:rsid w:val="000613E0"/>
    <w:rsid w:val="000619AD"/>
    <w:rsid w:val="00061BFF"/>
    <w:rsid w:val="00063B8F"/>
    <w:rsid w:val="000648D7"/>
    <w:rsid w:val="00064965"/>
    <w:rsid w:val="000653F9"/>
    <w:rsid w:val="000654E9"/>
    <w:rsid w:val="00066DC4"/>
    <w:rsid w:val="00070334"/>
    <w:rsid w:val="00070629"/>
    <w:rsid w:val="000718D8"/>
    <w:rsid w:val="00075AC6"/>
    <w:rsid w:val="0008103C"/>
    <w:rsid w:val="0008324A"/>
    <w:rsid w:val="00083418"/>
    <w:rsid w:val="00083615"/>
    <w:rsid w:val="00083C27"/>
    <w:rsid w:val="00087759"/>
    <w:rsid w:val="00087A5D"/>
    <w:rsid w:val="00090378"/>
    <w:rsid w:val="00093EB3"/>
    <w:rsid w:val="000A46F7"/>
    <w:rsid w:val="000A5E64"/>
    <w:rsid w:val="000B28DF"/>
    <w:rsid w:val="000B68C2"/>
    <w:rsid w:val="000C0131"/>
    <w:rsid w:val="000C255D"/>
    <w:rsid w:val="000C40FD"/>
    <w:rsid w:val="000C7C1D"/>
    <w:rsid w:val="000D0ABC"/>
    <w:rsid w:val="000D25F4"/>
    <w:rsid w:val="000D2AC9"/>
    <w:rsid w:val="000D31B9"/>
    <w:rsid w:val="000D707F"/>
    <w:rsid w:val="000E352B"/>
    <w:rsid w:val="000E3944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D61"/>
    <w:rsid w:val="001033E3"/>
    <w:rsid w:val="001061C9"/>
    <w:rsid w:val="0010646C"/>
    <w:rsid w:val="001101DB"/>
    <w:rsid w:val="00114728"/>
    <w:rsid w:val="001148EA"/>
    <w:rsid w:val="00121451"/>
    <w:rsid w:val="00135411"/>
    <w:rsid w:val="00135488"/>
    <w:rsid w:val="0013554A"/>
    <w:rsid w:val="00135A2D"/>
    <w:rsid w:val="001364D0"/>
    <w:rsid w:val="00137832"/>
    <w:rsid w:val="001416E9"/>
    <w:rsid w:val="00141F81"/>
    <w:rsid w:val="00143450"/>
    <w:rsid w:val="00143AF8"/>
    <w:rsid w:val="00146729"/>
    <w:rsid w:val="00151725"/>
    <w:rsid w:val="00151E84"/>
    <w:rsid w:val="00152A0D"/>
    <w:rsid w:val="00153EB4"/>
    <w:rsid w:val="0015516C"/>
    <w:rsid w:val="00155609"/>
    <w:rsid w:val="00157060"/>
    <w:rsid w:val="00164015"/>
    <w:rsid w:val="001644C8"/>
    <w:rsid w:val="00164EE6"/>
    <w:rsid w:val="00167A83"/>
    <w:rsid w:val="00172D71"/>
    <w:rsid w:val="00174520"/>
    <w:rsid w:val="001752B6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321D"/>
    <w:rsid w:val="001C54AF"/>
    <w:rsid w:val="001C6CAA"/>
    <w:rsid w:val="001D4FAA"/>
    <w:rsid w:val="001D4FFA"/>
    <w:rsid w:val="001D5EBA"/>
    <w:rsid w:val="001D722F"/>
    <w:rsid w:val="001E015C"/>
    <w:rsid w:val="001E06AD"/>
    <w:rsid w:val="001E5D5B"/>
    <w:rsid w:val="001E7203"/>
    <w:rsid w:val="001F0366"/>
    <w:rsid w:val="001F0A7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7704"/>
    <w:rsid w:val="00223759"/>
    <w:rsid w:val="002242E5"/>
    <w:rsid w:val="00224799"/>
    <w:rsid w:val="0022551A"/>
    <w:rsid w:val="002510CA"/>
    <w:rsid w:val="002514EF"/>
    <w:rsid w:val="0025172D"/>
    <w:rsid w:val="00252EA9"/>
    <w:rsid w:val="00252EC1"/>
    <w:rsid w:val="0026389A"/>
    <w:rsid w:val="00264229"/>
    <w:rsid w:val="00265B09"/>
    <w:rsid w:val="00266A11"/>
    <w:rsid w:val="002730B8"/>
    <w:rsid w:val="0027453F"/>
    <w:rsid w:val="00274986"/>
    <w:rsid w:val="00274AE0"/>
    <w:rsid w:val="002754BB"/>
    <w:rsid w:val="0027618B"/>
    <w:rsid w:val="00281B9B"/>
    <w:rsid w:val="00282EC9"/>
    <w:rsid w:val="00285370"/>
    <w:rsid w:val="00287DAE"/>
    <w:rsid w:val="00291296"/>
    <w:rsid w:val="002960AF"/>
    <w:rsid w:val="002965C9"/>
    <w:rsid w:val="002A0E4D"/>
    <w:rsid w:val="002A1917"/>
    <w:rsid w:val="002A27AA"/>
    <w:rsid w:val="002A2B50"/>
    <w:rsid w:val="002A4F26"/>
    <w:rsid w:val="002A5494"/>
    <w:rsid w:val="002B033D"/>
    <w:rsid w:val="002B039D"/>
    <w:rsid w:val="002B11BB"/>
    <w:rsid w:val="002B2089"/>
    <w:rsid w:val="002B2580"/>
    <w:rsid w:val="002B7C30"/>
    <w:rsid w:val="002C2C4D"/>
    <w:rsid w:val="002C4274"/>
    <w:rsid w:val="002C465E"/>
    <w:rsid w:val="002C492C"/>
    <w:rsid w:val="002C56EB"/>
    <w:rsid w:val="002C592A"/>
    <w:rsid w:val="002C7719"/>
    <w:rsid w:val="002C7A79"/>
    <w:rsid w:val="002D0A3E"/>
    <w:rsid w:val="002D3D27"/>
    <w:rsid w:val="002D4763"/>
    <w:rsid w:val="002D6593"/>
    <w:rsid w:val="002E2E7C"/>
    <w:rsid w:val="002E45CE"/>
    <w:rsid w:val="002E5271"/>
    <w:rsid w:val="002E6608"/>
    <w:rsid w:val="002F6601"/>
    <w:rsid w:val="003033D6"/>
    <w:rsid w:val="00303EF5"/>
    <w:rsid w:val="00303F18"/>
    <w:rsid w:val="0030422B"/>
    <w:rsid w:val="0031726A"/>
    <w:rsid w:val="003174EF"/>
    <w:rsid w:val="00321B3D"/>
    <w:rsid w:val="003300E5"/>
    <w:rsid w:val="0033011F"/>
    <w:rsid w:val="00333171"/>
    <w:rsid w:val="00336E8A"/>
    <w:rsid w:val="0035103F"/>
    <w:rsid w:val="00351F6E"/>
    <w:rsid w:val="003538AC"/>
    <w:rsid w:val="00353CC6"/>
    <w:rsid w:val="00354763"/>
    <w:rsid w:val="00355B4F"/>
    <w:rsid w:val="00356257"/>
    <w:rsid w:val="003617F4"/>
    <w:rsid w:val="00364B58"/>
    <w:rsid w:val="00364B7E"/>
    <w:rsid w:val="00366017"/>
    <w:rsid w:val="003674A2"/>
    <w:rsid w:val="0036756B"/>
    <w:rsid w:val="003709A9"/>
    <w:rsid w:val="003778D8"/>
    <w:rsid w:val="00380698"/>
    <w:rsid w:val="003820E2"/>
    <w:rsid w:val="00386A9A"/>
    <w:rsid w:val="00387583"/>
    <w:rsid w:val="003928F0"/>
    <w:rsid w:val="00393259"/>
    <w:rsid w:val="00394384"/>
    <w:rsid w:val="003960D8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53DB"/>
    <w:rsid w:val="003D63E2"/>
    <w:rsid w:val="003E003E"/>
    <w:rsid w:val="003E0790"/>
    <w:rsid w:val="003E1097"/>
    <w:rsid w:val="003E13E3"/>
    <w:rsid w:val="003E55F1"/>
    <w:rsid w:val="003F211B"/>
    <w:rsid w:val="003F58FC"/>
    <w:rsid w:val="003F602C"/>
    <w:rsid w:val="00400E73"/>
    <w:rsid w:val="00401665"/>
    <w:rsid w:val="00401737"/>
    <w:rsid w:val="00402332"/>
    <w:rsid w:val="004066DA"/>
    <w:rsid w:val="00416A8F"/>
    <w:rsid w:val="00417911"/>
    <w:rsid w:val="00417954"/>
    <w:rsid w:val="0042467C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10A7"/>
    <w:rsid w:val="00452917"/>
    <w:rsid w:val="0045588A"/>
    <w:rsid w:val="0046297E"/>
    <w:rsid w:val="00465B7B"/>
    <w:rsid w:val="0046665F"/>
    <w:rsid w:val="004669C4"/>
    <w:rsid w:val="00470A37"/>
    <w:rsid w:val="00470AA4"/>
    <w:rsid w:val="00474202"/>
    <w:rsid w:val="004749BC"/>
    <w:rsid w:val="00477FC0"/>
    <w:rsid w:val="0048538A"/>
    <w:rsid w:val="00487965"/>
    <w:rsid w:val="00493E7C"/>
    <w:rsid w:val="00495C0D"/>
    <w:rsid w:val="00497A20"/>
    <w:rsid w:val="004A0D73"/>
    <w:rsid w:val="004A2C94"/>
    <w:rsid w:val="004A7DAE"/>
    <w:rsid w:val="004B0513"/>
    <w:rsid w:val="004C1107"/>
    <w:rsid w:val="004C2467"/>
    <w:rsid w:val="004C5A0E"/>
    <w:rsid w:val="004D476F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46F8"/>
    <w:rsid w:val="005153E5"/>
    <w:rsid w:val="00516CF7"/>
    <w:rsid w:val="005174D8"/>
    <w:rsid w:val="0052052B"/>
    <w:rsid w:val="0052770D"/>
    <w:rsid w:val="00530E0B"/>
    <w:rsid w:val="00532589"/>
    <w:rsid w:val="00537BBF"/>
    <w:rsid w:val="005412DA"/>
    <w:rsid w:val="00541507"/>
    <w:rsid w:val="00541DF5"/>
    <w:rsid w:val="00543611"/>
    <w:rsid w:val="005519E3"/>
    <w:rsid w:val="005536B5"/>
    <w:rsid w:val="00553D84"/>
    <w:rsid w:val="005557C1"/>
    <w:rsid w:val="00557A53"/>
    <w:rsid w:val="00557CE0"/>
    <w:rsid w:val="00562790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38F3"/>
    <w:rsid w:val="00596B14"/>
    <w:rsid w:val="00596FD0"/>
    <w:rsid w:val="00597126"/>
    <w:rsid w:val="005A3487"/>
    <w:rsid w:val="005A6DA6"/>
    <w:rsid w:val="005A7D47"/>
    <w:rsid w:val="005B0BC1"/>
    <w:rsid w:val="005B1E8A"/>
    <w:rsid w:val="005B2964"/>
    <w:rsid w:val="005B4109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D5D95"/>
    <w:rsid w:val="005E4168"/>
    <w:rsid w:val="005F1855"/>
    <w:rsid w:val="005F1FC2"/>
    <w:rsid w:val="0060063C"/>
    <w:rsid w:val="00600A00"/>
    <w:rsid w:val="00601246"/>
    <w:rsid w:val="00602822"/>
    <w:rsid w:val="006051BA"/>
    <w:rsid w:val="00605CA2"/>
    <w:rsid w:val="00607851"/>
    <w:rsid w:val="00607A8F"/>
    <w:rsid w:val="0061391E"/>
    <w:rsid w:val="006150CD"/>
    <w:rsid w:val="0062093C"/>
    <w:rsid w:val="00630362"/>
    <w:rsid w:val="00632E5F"/>
    <w:rsid w:val="00640CC1"/>
    <w:rsid w:val="00642942"/>
    <w:rsid w:val="00645499"/>
    <w:rsid w:val="0064550C"/>
    <w:rsid w:val="00645530"/>
    <w:rsid w:val="006460D1"/>
    <w:rsid w:val="00651488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5F28"/>
    <w:rsid w:val="0068087E"/>
    <w:rsid w:val="00684FD1"/>
    <w:rsid w:val="0069096F"/>
    <w:rsid w:val="00693FDE"/>
    <w:rsid w:val="006959E0"/>
    <w:rsid w:val="00697EA3"/>
    <w:rsid w:val="006A0961"/>
    <w:rsid w:val="006A1C05"/>
    <w:rsid w:val="006A1E11"/>
    <w:rsid w:val="006A4F3C"/>
    <w:rsid w:val="006A5C9F"/>
    <w:rsid w:val="006A7B26"/>
    <w:rsid w:val="006B0A00"/>
    <w:rsid w:val="006B2559"/>
    <w:rsid w:val="006B3285"/>
    <w:rsid w:val="006B701E"/>
    <w:rsid w:val="006D4DC0"/>
    <w:rsid w:val="006E3D5B"/>
    <w:rsid w:val="006F1039"/>
    <w:rsid w:val="007025D9"/>
    <w:rsid w:val="00704165"/>
    <w:rsid w:val="00705576"/>
    <w:rsid w:val="00712C53"/>
    <w:rsid w:val="00712C55"/>
    <w:rsid w:val="007142CC"/>
    <w:rsid w:val="00715D55"/>
    <w:rsid w:val="00716EB8"/>
    <w:rsid w:val="0071761B"/>
    <w:rsid w:val="00724694"/>
    <w:rsid w:val="00724A46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5B24"/>
    <w:rsid w:val="00753748"/>
    <w:rsid w:val="007548D8"/>
    <w:rsid w:val="007575BA"/>
    <w:rsid w:val="007675A0"/>
    <w:rsid w:val="00767AC8"/>
    <w:rsid w:val="007704E2"/>
    <w:rsid w:val="00772535"/>
    <w:rsid w:val="0077262D"/>
    <w:rsid w:val="00774E0D"/>
    <w:rsid w:val="0078167A"/>
    <w:rsid w:val="0078375E"/>
    <w:rsid w:val="00784C87"/>
    <w:rsid w:val="00786575"/>
    <w:rsid w:val="007877B3"/>
    <w:rsid w:val="00790814"/>
    <w:rsid w:val="00791382"/>
    <w:rsid w:val="00792375"/>
    <w:rsid w:val="007942D7"/>
    <w:rsid w:val="00794DA6"/>
    <w:rsid w:val="0079673E"/>
    <w:rsid w:val="00797F43"/>
    <w:rsid w:val="007A20BC"/>
    <w:rsid w:val="007A2F42"/>
    <w:rsid w:val="007A59DF"/>
    <w:rsid w:val="007A6751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36AA"/>
    <w:rsid w:val="007F4C42"/>
    <w:rsid w:val="007F6902"/>
    <w:rsid w:val="00804679"/>
    <w:rsid w:val="00805626"/>
    <w:rsid w:val="0081342D"/>
    <w:rsid w:val="008138BE"/>
    <w:rsid w:val="00814035"/>
    <w:rsid w:val="0081501F"/>
    <w:rsid w:val="008152BC"/>
    <w:rsid w:val="008205BC"/>
    <w:rsid w:val="00821D5D"/>
    <w:rsid w:val="00822544"/>
    <w:rsid w:val="00824654"/>
    <w:rsid w:val="00825288"/>
    <w:rsid w:val="00826D45"/>
    <w:rsid w:val="0083258B"/>
    <w:rsid w:val="00834ACA"/>
    <w:rsid w:val="008369AD"/>
    <w:rsid w:val="00837584"/>
    <w:rsid w:val="00842AAD"/>
    <w:rsid w:val="00844DCE"/>
    <w:rsid w:val="008464EF"/>
    <w:rsid w:val="008504F0"/>
    <w:rsid w:val="00852CFC"/>
    <w:rsid w:val="00853A5E"/>
    <w:rsid w:val="008548FD"/>
    <w:rsid w:val="00857067"/>
    <w:rsid w:val="0086543E"/>
    <w:rsid w:val="00871F99"/>
    <w:rsid w:val="008728B2"/>
    <w:rsid w:val="00886C86"/>
    <w:rsid w:val="00892BDD"/>
    <w:rsid w:val="008970A4"/>
    <w:rsid w:val="008A1C4B"/>
    <w:rsid w:val="008B2F56"/>
    <w:rsid w:val="008B6058"/>
    <w:rsid w:val="008C04A9"/>
    <w:rsid w:val="008C5165"/>
    <w:rsid w:val="008D0DFE"/>
    <w:rsid w:val="008D37E7"/>
    <w:rsid w:val="008D5AA8"/>
    <w:rsid w:val="008D5C28"/>
    <w:rsid w:val="008D7050"/>
    <w:rsid w:val="008E02BC"/>
    <w:rsid w:val="008E0F97"/>
    <w:rsid w:val="008E1B72"/>
    <w:rsid w:val="008E23CE"/>
    <w:rsid w:val="008F078F"/>
    <w:rsid w:val="008F49F8"/>
    <w:rsid w:val="009000B2"/>
    <w:rsid w:val="00900841"/>
    <w:rsid w:val="009138A3"/>
    <w:rsid w:val="009155DF"/>
    <w:rsid w:val="009219AE"/>
    <w:rsid w:val="00922C8A"/>
    <w:rsid w:val="00923708"/>
    <w:rsid w:val="00925EDD"/>
    <w:rsid w:val="0093174D"/>
    <w:rsid w:val="009337EA"/>
    <w:rsid w:val="00934969"/>
    <w:rsid w:val="00934D66"/>
    <w:rsid w:val="00936116"/>
    <w:rsid w:val="00936E74"/>
    <w:rsid w:val="00941C2E"/>
    <w:rsid w:val="00944EF2"/>
    <w:rsid w:val="0095026C"/>
    <w:rsid w:val="009531AF"/>
    <w:rsid w:val="009555DD"/>
    <w:rsid w:val="009603FD"/>
    <w:rsid w:val="009604B4"/>
    <w:rsid w:val="00962797"/>
    <w:rsid w:val="0097581E"/>
    <w:rsid w:val="0098186A"/>
    <w:rsid w:val="00981D59"/>
    <w:rsid w:val="00982AEA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A2B28"/>
    <w:rsid w:val="009A4A66"/>
    <w:rsid w:val="009A508C"/>
    <w:rsid w:val="009A7EDA"/>
    <w:rsid w:val="009B0682"/>
    <w:rsid w:val="009B4685"/>
    <w:rsid w:val="009C4B7B"/>
    <w:rsid w:val="009D0E6E"/>
    <w:rsid w:val="009D2B0E"/>
    <w:rsid w:val="009E0BD8"/>
    <w:rsid w:val="009E1743"/>
    <w:rsid w:val="009E1D82"/>
    <w:rsid w:val="009E5E6A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51AB"/>
    <w:rsid w:val="00A360F3"/>
    <w:rsid w:val="00A36B17"/>
    <w:rsid w:val="00A37D41"/>
    <w:rsid w:val="00A40027"/>
    <w:rsid w:val="00A40E1B"/>
    <w:rsid w:val="00A4533F"/>
    <w:rsid w:val="00A45DE3"/>
    <w:rsid w:val="00A50948"/>
    <w:rsid w:val="00A50DB9"/>
    <w:rsid w:val="00A52FFB"/>
    <w:rsid w:val="00A53528"/>
    <w:rsid w:val="00A57E07"/>
    <w:rsid w:val="00A6087E"/>
    <w:rsid w:val="00A64534"/>
    <w:rsid w:val="00A716D7"/>
    <w:rsid w:val="00A7235E"/>
    <w:rsid w:val="00A730D8"/>
    <w:rsid w:val="00A804AF"/>
    <w:rsid w:val="00A81C34"/>
    <w:rsid w:val="00A87C99"/>
    <w:rsid w:val="00A9691D"/>
    <w:rsid w:val="00A96CB3"/>
    <w:rsid w:val="00A97398"/>
    <w:rsid w:val="00AA0EE2"/>
    <w:rsid w:val="00AA4B2C"/>
    <w:rsid w:val="00AA5E4B"/>
    <w:rsid w:val="00AA66C1"/>
    <w:rsid w:val="00AA751C"/>
    <w:rsid w:val="00AB372D"/>
    <w:rsid w:val="00AB38C7"/>
    <w:rsid w:val="00AB3DD1"/>
    <w:rsid w:val="00AC0370"/>
    <w:rsid w:val="00AC3A6E"/>
    <w:rsid w:val="00AC3B48"/>
    <w:rsid w:val="00AC5669"/>
    <w:rsid w:val="00AC718C"/>
    <w:rsid w:val="00AC7B40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317B2"/>
    <w:rsid w:val="00B32720"/>
    <w:rsid w:val="00B337CC"/>
    <w:rsid w:val="00B46E15"/>
    <w:rsid w:val="00B529B7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6D90"/>
    <w:rsid w:val="00B771F7"/>
    <w:rsid w:val="00B77B60"/>
    <w:rsid w:val="00B81212"/>
    <w:rsid w:val="00B8433E"/>
    <w:rsid w:val="00B87E97"/>
    <w:rsid w:val="00B913B9"/>
    <w:rsid w:val="00B92F82"/>
    <w:rsid w:val="00B9339A"/>
    <w:rsid w:val="00B97A3A"/>
    <w:rsid w:val="00BA4B9F"/>
    <w:rsid w:val="00BA613E"/>
    <w:rsid w:val="00BB16BE"/>
    <w:rsid w:val="00BB1C49"/>
    <w:rsid w:val="00BB2934"/>
    <w:rsid w:val="00BB7EC7"/>
    <w:rsid w:val="00BC5D73"/>
    <w:rsid w:val="00BC6611"/>
    <w:rsid w:val="00BC6DA1"/>
    <w:rsid w:val="00BE1E5C"/>
    <w:rsid w:val="00BE31F0"/>
    <w:rsid w:val="00BE7F99"/>
    <w:rsid w:val="00BF1342"/>
    <w:rsid w:val="00BF1FD4"/>
    <w:rsid w:val="00BF7ABD"/>
    <w:rsid w:val="00C00B4D"/>
    <w:rsid w:val="00C00CB7"/>
    <w:rsid w:val="00C02093"/>
    <w:rsid w:val="00C040DB"/>
    <w:rsid w:val="00C10D47"/>
    <w:rsid w:val="00C1315D"/>
    <w:rsid w:val="00C15340"/>
    <w:rsid w:val="00C2040C"/>
    <w:rsid w:val="00C2054C"/>
    <w:rsid w:val="00C20BBC"/>
    <w:rsid w:val="00C2225E"/>
    <w:rsid w:val="00C31FF2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2E"/>
    <w:rsid w:val="00C712DC"/>
    <w:rsid w:val="00C72AFE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9B1"/>
    <w:rsid w:val="00C95D2F"/>
    <w:rsid w:val="00CA01AB"/>
    <w:rsid w:val="00CA1754"/>
    <w:rsid w:val="00CA5E93"/>
    <w:rsid w:val="00CA7042"/>
    <w:rsid w:val="00CA7725"/>
    <w:rsid w:val="00CB4291"/>
    <w:rsid w:val="00CB4AE6"/>
    <w:rsid w:val="00CB7ABF"/>
    <w:rsid w:val="00CC0A8D"/>
    <w:rsid w:val="00CC0EF3"/>
    <w:rsid w:val="00CC55C4"/>
    <w:rsid w:val="00CC5B3E"/>
    <w:rsid w:val="00CD00B7"/>
    <w:rsid w:val="00CD314D"/>
    <w:rsid w:val="00CD5D40"/>
    <w:rsid w:val="00CD7EB0"/>
    <w:rsid w:val="00CE0DB8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90"/>
    <w:rsid w:val="00D30A3D"/>
    <w:rsid w:val="00D315EA"/>
    <w:rsid w:val="00D36D01"/>
    <w:rsid w:val="00D42B7E"/>
    <w:rsid w:val="00D468CB"/>
    <w:rsid w:val="00D55C5E"/>
    <w:rsid w:val="00D64107"/>
    <w:rsid w:val="00D66470"/>
    <w:rsid w:val="00D70CCC"/>
    <w:rsid w:val="00D71130"/>
    <w:rsid w:val="00D713E6"/>
    <w:rsid w:val="00D73CB4"/>
    <w:rsid w:val="00D77CCE"/>
    <w:rsid w:val="00D821E1"/>
    <w:rsid w:val="00D84684"/>
    <w:rsid w:val="00D85793"/>
    <w:rsid w:val="00D87683"/>
    <w:rsid w:val="00D901C5"/>
    <w:rsid w:val="00D943C0"/>
    <w:rsid w:val="00D94C8D"/>
    <w:rsid w:val="00D95220"/>
    <w:rsid w:val="00D976DC"/>
    <w:rsid w:val="00DA4AAD"/>
    <w:rsid w:val="00DA5DE6"/>
    <w:rsid w:val="00DA6331"/>
    <w:rsid w:val="00DA68E1"/>
    <w:rsid w:val="00DA78FC"/>
    <w:rsid w:val="00DB2BA5"/>
    <w:rsid w:val="00DB5EE5"/>
    <w:rsid w:val="00DB63ED"/>
    <w:rsid w:val="00DC003E"/>
    <w:rsid w:val="00DC0FAC"/>
    <w:rsid w:val="00DC5D55"/>
    <w:rsid w:val="00DC5E7A"/>
    <w:rsid w:val="00DC6C3B"/>
    <w:rsid w:val="00DC6CA2"/>
    <w:rsid w:val="00DC6DA1"/>
    <w:rsid w:val="00DC7142"/>
    <w:rsid w:val="00DC751D"/>
    <w:rsid w:val="00DC784C"/>
    <w:rsid w:val="00DD0226"/>
    <w:rsid w:val="00DD4B39"/>
    <w:rsid w:val="00DD5F36"/>
    <w:rsid w:val="00DD6FAA"/>
    <w:rsid w:val="00DE3B70"/>
    <w:rsid w:val="00DE6D70"/>
    <w:rsid w:val="00DF015F"/>
    <w:rsid w:val="00DF0296"/>
    <w:rsid w:val="00DF060C"/>
    <w:rsid w:val="00DF3F6A"/>
    <w:rsid w:val="00DF4313"/>
    <w:rsid w:val="00DF594A"/>
    <w:rsid w:val="00E00769"/>
    <w:rsid w:val="00E03769"/>
    <w:rsid w:val="00E03A02"/>
    <w:rsid w:val="00E059A2"/>
    <w:rsid w:val="00E07628"/>
    <w:rsid w:val="00E1037F"/>
    <w:rsid w:val="00E10E8C"/>
    <w:rsid w:val="00E11DE8"/>
    <w:rsid w:val="00E12D09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238A"/>
    <w:rsid w:val="00E34E32"/>
    <w:rsid w:val="00E3702D"/>
    <w:rsid w:val="00E37307"/>
    <w:rsid w:val="00E40B3D"/>
    <w:rsid w:val="00E41FBB"/>
    <w:rsid w:val="00E4683B"/>
    <w:rsid w:val="00E53293"/>
    <w:rsid w:val="00E55403"/>
    <w:rsid w:val="00E60B73"/>
    <w:rsid w:val="00E615BC"/>
    <w:rsid w:val="00E616B3"/>
    <w:rsid w:val="00E61C93"/>
    <w:rsid w:val="00E64CA1"/>
    <w:rsid w:val="00E66566"/>
    <w:rsid w:val="00E74360"/>
    <w:rsid w:val="00E749DB"/>
    <w:rsid w:val="00E76786"/>
    <w:rsid w:val="00E82252"/>
    <w:rsid w:val="00E8434C"/>
    <w:rsid w:val="00E85A2D"/>
    <w:rsid w:val="00E873ED"/>
    <w:rsid w:val="00E87B92"/>
    <w:rsid w:val="00E9424E"/>
    <w:rsid w:val="00EA13C1"/>
    <w:rsid w:val="00EA141E"/>
    <w:rsid w:val="00EA363B"/>
    <w:rsid w:val="00EB1ED5"/>
    <w:rsid w:val="00EB3B89"/>
    <w:rsid w:val="00EB6600"/>
    <w:rsid w:val="00EC0C6D"/>
    <w:rsid w:val="00EC31E9"/>
    <w:rsid w:val="00EC35D4"/>
    <w:rsid w:val="00EC4B48"/>
    <w:rsid w:val="00EC4B6C"/>
    <w:rsid w:val="00EC4C14"/>
    <w:rsid w:val="00EC5453"/>
    <w:rsid w:val="00EC5EF1"/>
    <w:rsid w:val="00ED0A3D"/>
    <w:rsid w:val="00ED1F66"/>
    <w:rsid w:val="00ED39F0"/>
    <w:rsid w:val="00ED4011"/>
    <w:rsid w:val="00ED46DE"/>
    <w:rsid w:val="00EE13F9"/>
    <w:rsid w:val="00EE3A9E"/>
    <w:rsid w:val="00EE42B9"/>
    <w:rsid w:val="00EE4D55"/>
    <w:rsid w:val="00EE53D4"/>
    <w:rsid w:val="00EF07DF"/>
    <w:rsid w:val="00EF14C4"/>
    <w:rsid w:val="00EF53E4"/>
    <w:rsid w:val="00EF69B3"/>
    <w:rsid w:val="00F008DC"/>
    <w:rsid w:val="00F02F2F"/>
    <w:rsid w:val="00F039B7"/>
    <w:rsid w:val="00F10CAA"/>
    <w:rsid w:val="00F1117A"/>
    <w:rsid w:val="00F119CB"/>
    <w:rsid w:val="00F14253"/>
    <w:rsid w:val="00F1545F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414D1"/>
    <w:rsid w:val="00F43F55"/>
    <w:rsid w:val="00F45BAD"/>
    <w:rsid w:val="00F45FB7"/>
    <w:rsid w:val="00F4764B"/>
    <w:rsid w:val="00F51046"/>
    <w:rsid w:val="00F5183C"/>
    <w:rsid w:val="00F542EE"/>
    <w:rsid w:val="00F57944"/>
    <w:rsid w:val="00F57988"/>
    <w:rsid w:val="00F637B6"/>
    <w:rsid w:val="00F64250"/>
    <w:rsid w:val="00F64264"/>
    <w:rsid w:val="00F656AA"/>
    <w:rsid w:val="00F72B14"/>
    <w:rsid w:val="00F72E8F"/>
    <w:rsid w:val="00F73110"/>
    <w:rsid w:val="00F75082"/>
    <w:rsid w:val="00F75AD0"/>
    <w:rsid w:val="00F761C7"/>
    <w:rsid w:val="00F77878"/>
    <w:rsid w:val="00F81E06"/>
    <w:rsid w:val="00F82E38"/>
    <w:rsid w:val="00F83D10"/>
    <w:rsid w:val="00F9317B"/>
    <w:rsid w:val="00F93DC6"/>
    <w:rsid w:val="00F94EA2"/>
    <w:rsid w:val="00F961A4"/>
    <w:rsid w:val="00FA01F9"/>
    <w:rsid w:val="00FA076A"/>
    <w:rsid w:val="00FA11DE"/>
    <w:rsid w:val="00FA1668"/>
    <w:rsid w:val="00FA2125"/>
    <w:rsid w:val="00FA3939"/>
    <w:rsid w:val="00FA3DFE"/>
    <w:rsid w:val="00FA430E"/>
    <w:rsid w:val="00FB31AC"/>
    <w:rsid w:val="00FB59C3"/>
    <w:rsid w:val="00FB6BFF"/>
    <w:rsid w:val="00FB7D2F"/>
    <w:rsid w:val="00FC20A9"/>
    <w:rsid w:val="00FC23F3"/>
    <w:rsid w:val="00FC51FC"/>
    <w:rsid w:val="00FC5B51"/>
    <w:rsid w:val="00FC634C"/>
    <w:rsid w:val="00FD083C"/>
    <w:rsid w:val="00FD2191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paragraph" w:customStyle="1" w:styleId="NormlnArial">
    <w:name w:val="Normální + Arial"/>
    <w:aliases w:val="11 b.,Zarovnat do bloku"/>
    <w:basedOn w:val="Normln"/>
    <w:rsid w:val="00F5183C"/>
    <w:pPr>
      <w:numPr>
        <w:numId w:val="7"/>
      </w:numPr>
      <w:jc w:val="both"/>
    </w:pPr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327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3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9">
    <w:name w:val="heading 9"/>
    <w:basedOn w:val="Normln"/>
    <w:next w:val="Normln"/>
    <w:link w:val="Nadpis9Char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DF0296"/>
    <w:rPr>
      <w:rFonts w:ascii="Times New Roman" w:eastAsia="Times New Roman" w:hAnsi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296"/>
    <w:rPr>
      <w:rFonts w:ascii="Times New Roman" w:eastAsia="Times New Roman" w:hAnsi="Times New Roman"/>
    </w:rPr>
  </w:style>
  <w:style w:type="character" w:styleId="slostrnky">
    <w:name w:val="page number"/>
    <w:basedOn w:val="Standardnpsmoodstavce"/>
    <w:rsid w:val="00DF0296"/>
  </w:style>
  <w:style w:type="paragraph" w:styleId="Zkladntext3">
    <w:name w:val="Body Text 3"/>
    <w:basedOn w:val="Normln"/>
    <w:link w:val="Zkladntext3Char"/>
    <w:uiPriority w:val="99"/>
    <w:semiHidden/>
    <w:unhideWhenUsed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56F7"/>
    <w:rPr>
      <w:rFonts w:ascii="Times New Roman" w:eastAsia="Times New Roman" w:hAnsi="Times New Roman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B556F7"/>
    <w:rPr>
      <w:rFonts w:ascii="Times New Roman" w:eastAsia="Times New Roman" w:hAnsi="Times New Roman"/>
      <w:b/>
      <w:bCs/>
      <w:sz w:val="24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8AA"/>
    <w:rPr>
      <w:rFonts w:ascii="Times New Roman" w:eastAsia="Times New Roman" w:hAnsi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3B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rsid w:val="00063B8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B8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B8F"/>
    <w:rPr>
      <w:rFonts w:ascii="Tahoma" w:eastAsia="Times New Roman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724A46"/>
    <w:pPr>
      <w:suppressAutoHyphens/>
      <w:jc w:val="both"/>
    </w:pPr>
    <w:rPr>
      <w:rFonts w:cs="Calibri"/>
      <w:color w:val="00000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B32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dstavecseseznamem1">
    <w:name w:val="Odstavec se seznamem1"/>
    <w:basedOn w:val="Normln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5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66"/>
    <w:rsid w:val="00EE42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C5E7A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qFormat/>
    <w:rsid w:val="004D690B"/>
    <w:pPr>
      <w:spacing w:line="276" w:lineRule="auto"/>
      <w:outlineLvl w:val="9"/>
    </w:pPr>
    <w:rPr>
      <w:rFonts w:ascii="Arial" w:eastAsia="Times New Roman" w:hAnsi="Arial" w:cs="Times New Roman"/>
      <w:color w:val="365F91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4D690B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qFormat/>
    <w:rsid w:val="004D690B"/>
    <w:pPr>
      <w:ind w:left="200"/>
    </w:pPr>
    <w:rPr>
      <w:rFonts w:asciiTheme="minorHAnsi" w:hAnsiTheme="minorHAnsi" w:cstheme="minorHAnsi"/>
      <w:smallCaps/>
    </w:rPr>
  </w:style>
  <w:style w:type="paragraph" w:customStyle="1" w:styleId="NadpisVZ1">
    <w:name w:val="Nadpis VZ 1"/>
    <w:basedOn w:val="Odstavecseseznamem"/>
    <w:link w:val="NadpisVZ1Char"/>
    <w:qFormat/>
    <w:rsid w:val="00E1037F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qFormat/>
    <w:rsid w:val="00923708"/>
    <w:pPr>
      <w:numPr>
        <w:ilvl w:val="1"/>
        <w:numId w:val="2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23708"/>
    <w:rPr>
      <w:rFonts w:ascii="Times New Roman" w:eastAsia="Times New Roman" w:hAnsi="Times New Roman"/>
    </w:rPr>
  </w:style>
  <w:style w:type="character" w:customStyle="1" w:styleId="NadpisVZ1Char">
    <w:name w:val="Nadpis VZ 1 Char"/>
    <w:basedOn w:val="OdstavecseseznamemChar"/>
    <w:link w:val="NadpisVZ1"/>
    <w:rsid w:val="00E1037F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43C0"/>
    <w:pPr>
      <w:ind w:left="400"/>
    </w:pPr>
    <w:rPr>
      <w:rFonts w:asciiTheme="minorHAnsi" w:hAnsiTheme="minorHAnsi" w:cstheme="minorHAnsi"/>
      <w:i/>
      <w:iCs/>
    </w:rPr>
  </w:style>
  <w:style w:type="character" w:customStyle="1" w:styleId="NadpisVZ2Char">
    <w:name w:val="Nadpis VZ 2 Char"/>
    <w:basedOn w:val="OdstavecseseznamemChar"/>
    <w:link w:val="NadpisVZ2"/>
    <w:rsid w:val="00923708"/>
    <w:rPr>
      <w:rFonts w:ascii="Arial" w:eastAsia="Times New Roman" w:hAnsi="Arial" w:cs="Arial"/>
      <w:b/>
      <w:color w:val="0000FF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94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3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4">
    <w:name w:val="toc 4"/>
    <w:basedOn w:val="Normln"/>
    <w:next w:val="Normln"/>
    <w:autoRedefine/>
    <w:uiPriority w:val="39"/>
    <w:unhideWhenUsed/>
    <w:rsid w:val="00D943C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43C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43C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43C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43C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43C0"/>
    <w:pPr>
      <w:ind w:left="1600"/>
    </w:pPr>
    <w:rPr>
      <w:rFonts w:asciiTheme="minorHAnsi" w:hAnsiTheme="minorHAnsi" w:cstheme="minorHAnsi"/>
      <w:sz w:val="18"/>
      <w:szCs w:val="18"/>
    </w:rPr>
  </w:style>
  <w:style w:type="paragraph" w:customStyle="1" w:styleId="vz">
    <w:name w:val="vz"/>
    <w:basedOn w:val="Odstavecseseznamem"/>
    <w:link w:val="vzChar"/>
    <w:rsid w:val="00D943C0"/>
    <w:pPr>
      <w:numPr>
        <w:ilvl w:val="2"/>
        <w:numId w:val="3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qFormat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rsid w:val="00D943C0"/>
    <w:rPr>
      <w:rFonts w:ascii="Arial" w:eastAsia="Times New Roman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rsid w:val="00DA6331"/>
    <w:rPr>
      <w:rFonts w:ascii="Arial" w:eastAsia="Times New Roman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qFormat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qFormat/>
    <w:rsid w:val="00167A83"/>
    <w:pPr>
      <w:numPr>
        <w:numId w:val="4"/>
      </w:numPr>
      <w:shd w:val="clear" w:color="auto" w:fill="DAEEF3" w:themeFill="accent5" w:themeFillTint="3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A0E4D"/>
    <w:rPr>
      <w:rFonts w:ascii="Arial" w:eastAsia="Times New Roman" w:hAnsi="Arial"/>
      <w:sz w:val="22"/>
    </w:rPr>
  </w:style>
  <w:style w:type="paragraph" w:customStyle="1" w:styleId="Odstavecseseznamem2">
    <w:name w:val="Odstavec se seznamem2"/>
    <w:basedOn w:val="Normln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eastAsia="Times New Roman" w:hAnsi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5"/>
      </w:numPr>
      <w:spacing w:before="60"/>
      <w:jc w:val="both"/>
    </w:pPr>
    <w:rPr>
      <w:rFonts w:ascii="Times New Roman" w:hAnsi="Times New Roman"/>
      <w:sz w:val="20"/>
    </w:rPr>
  </w:style>
  <w:style w:type="numbering" w:customStyle="1" w:styleId="Stylslovn">
    <w:name w:val="Styl Číslování"/>
    <w:rsid w:val="00A96CB3"/>
    <w:pPr>
      <w:numPr>
        <w:numId w:val="6"/>
      </w:numPr>
    </w:pPr>
  </w:style>
  <w:style w:type="character" w:styleId="Zstupntext">
    <w:name w:val="Placeholder Text"/>
    <w:basedOn w:val="Standardnpsmoodstavce"/>
    <w:uiPriority w:val="99"/>
    <w:semiHidden/>
    <w:rsid w:val="00AD6E4E"/>
    <w:rPr>
      <w:color w:val="808080"/>
    </w:rPr>
  </w:style>
  <w:style w:type="paragraph" w:styleId="Nzev">
    <w:name w:val="Title"/>
    <w:basedOn w:val="Normln"/>
    <w:next w:val="Normln"/>
    <w:link w:val="NzevChar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rsid w:val="00FD2191"/>
    <w:rPr>
      <w:rFonts w:ascii="Cambria" w:eastAsia="Times New Roman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Theme="minorHAns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rsid w:val="00E03769"/>
  </w:style>
  <w:style w:type="character" w:customStyle="1" w:styleId="rf-trn-lbl">
    <w:name w:val="rf-trn-lbl"/>
    <w:basedOn w:val="Standardnpsmoodstavce"/>
    <w:rsid w:val="00E03769"/>
  </w:style>
  <w:style w:type="character" w:styleId="Siln">
    <w:name w:val="Strong"/>
    <w:basedOn w:val="Standardnpsmoodstavce"/>
    <w:uiPriority w:val="22"/>
    <w:qFormat/>
    <w:rsid w:val="00F302AA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687F"/>
    <w:rPr>
      <w:rFonts w:ascii="Consolas" w:hAnsi="Consolas"/>
      <w:sz w:val="21"/>
      <w:szCs w:val="21"/>
      <w:lang w:eastAsia="en-US"/>
    </w:rPr>
  </w:style>
  <w:style w:type="character" w:customStyle="1" w:styleId="bodytext">
    <w:name w:val="bodytext"/>
    <w:basedOn w:val="Standardnpsmoodstavce"/>
    <w:rsid w:val="00F64250"/>
  </w:style>
  <w:style w:type="paragraph" w:styleId="Normlnweb">
    <w:name w:val="Normal (Web)"/>
    <w:basedOn w:val="Normln"/>
    <w:uiPriority w:val="99"/>
    <w:semiHidden/>
    <w:unhideWhenUsed/>
    <w:rsid w:val="007E6E5A"/>
    <w:rPr>
      <w:rFonts w:ascii="Times New Roman" w:eastAsia="Calibri" w:hAnsi="Times New Roman"/>
      <w:sz w:val="24"/>
      <w:szCs w:val="24"/>
    </w:rPr>
  </w:style>
  <w:style w:type="paragraph" w:customStyle="1" w:styleId="NormlnArial">
    <w:name w:val="Normální + Arial"/>
    <w:aliases w:val="11 b.,Zarovnat do bloku"/>
    <w:basedOn w:val="Normln"/>
    <w:rsid w:val="00F5183C"/>
    <w:pPr>
      <w:numPr>
        <w:numId w:val="7"/>
      </w:numPr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80AB-9A5E-4369-9F9D-2C7AE99F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CNPK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Stuchlík</dc:creator>
  <cp:lastModifiedBy>Ivan Stuchlík</cp:lastModifiedBy>
  <cp:revision>2</cp:revision>
  <cp:lastPrinted>2012-11-12T13:41:00Z</cp:lastPrinted>
  <dcterms:created xsi:type="dcterms:W3CDTF">2014-10-14T18:11:00Z</dcterms:created>
  <dcterms:modified xsi:type="dcterms:W3CDTF">2014-10-14T18:11:00Z</dcterms:modified>
</cp:coreProperties>
</file>